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0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"/>
        <w:gridCol w:w="2288"/>
        <w:gridCol w:w="1131"/>
        <w:gridCol w:w="191"/>
        <w:gridCol w:w="1106"/>
        <w:gridCol w:w="241"/>
        <w:gridCol w:w="89"/>
        <w:gridCol w:w="26"/>
        <w:gridCol w:w="406"/>
        <w:gridCol w:w="661"/>
        <w:gridCol w:w="903"/>
        <w:gridCol w:w="775"/>
        <w:gridCol w:w="776"/>
        <w:gridCol w:w="1487"/>
        <w:gridCol w:w="20"/>
      </w:tblGrid>
      <w:tr w:rsidR="00D04808" w:rsidRPr="00773B1D" w14:paraId="0D162AD9" w14:textId="77777777" w:rsidTr="00773B1D">
        <w:trPr>
          <w:gridAfter w:val="1"/>
          <w:wAfter w:w="20" w:type="dxa"/>
        </w:trPr>
        <w:tc>
          <w:tcPr>
            <w:tcW w:w="3687" w:type="dxa"/>
            <w:gridSpan w:val="3"/>
            <w:shd w:val="clear" w:color="auto" w:fill="auto"/>
          </w:tcPr>
          <w:p w14:paraId="7F791976" w14:textId="4A19856A" w:rsidR="00D04808" w:rsidRPr="00773B1D" w:rsidRDefault="00773B1D" w:rsidP="00773B1D">
            <w:pPr>
              <w:spacing w:line="260" w:lineRule="atLeast"/>
              <w:ind w:left="-28"/>
              <w:jc w:val="center"/>
              <w:rPr>
                <w:rFonts w:ascii="Verdana" w:hAnsi="Verdana" w:cs="Verdana"/>
                <w:sz w:val="16"/>
                <w:szCs w:val="16"/>
                <w:lang w:val="it-IT"/>
              </w:rPr>
            </w:pPr>
            <w:r w:rsidRPr="00773B1D">
              <w:rPr>
                <w:rFonts w:ascii="Verdana" w:hAnsi="Verdana" w:cs="Verdana"/>
                <w:sz w:val="16"/>
                <w:szCs w:val="16"/>
                <w:lang w:val="it-IT"/>
              </w:rPr>
              <w:t>Al</w:t>
            </w:r>
          </w:p>
          <w:p w14:paraId="4947B543" w14:textId="77777777" w:rsidR="00773B1D" w:rsidRPr="00773B1D" w:rsidRDefault="00773B1D" w:rsidP="00773B1D">
            <w:pPr>
              <w:spacing w:line="260" w:lineRule="atLeast"/>
              <w:ind w:left="-28"/>
              <w:jc w:val="center"/>
              <w:rPr>
                <w:rFonts w:ascii="Verdana" w:hAnsi="Verdana" w:cs="Verdana"/>
                <w:sz w:val="16"/>
                <w:szCs w:val="16"/>
                <w:lang w:val="it-IT"/>
              </w:rPr>
            </w:pPr>
            <w:r w:rsidRPr="00773B1D">
              <w:rPr>
                <w:rFonts w:ascii="Verdana" w:hAnsi="Verdana" w:cs="Verdana"/>
                <w:sz w:val="16"/>
                <w:szCs w:val="16"/>
                <w:lang w:val="it-IT"/>
              </w:rPr>
              <w:t>Comune di Tirolo</w:t>
            </w:r>
          </w:p>
          <w:p w14:paraId="120FA6A6" w14:textId="77777777" w:rsidR="00773B1D" w:rsidRPr="00773B1D" w:rsidRDefault="00773B1D" w:rsidP="00773B1D">
            <w:pPr>
              <w:spacing w:line="260" w:lineRule="atLeast"/>
              <w:ind w:left="-28"/>
              <w:jc w:val="center"/>
              <w:rPr>
                <w:rFonts w:ascii="Verdana" w:hAnsi="Verdana" w:cs="Verdana"/>
                <w:sz w:val="16"/>
                <w:szCs w:val="16"/>
                <w:lang w:val="it-IT"/>
              </w:rPr>
            </w:pPr>
            <w:r w:rsidRPr="00773B1D">
              <w:rPr>
                <w:rFonts w:ascii="Verdana" w:hAnsi="Verdana" w:cs="Verdana"/>
                <w:sz w:val="16"/>
                <w:szCs w:val="16"/>
                <w:lang w:val="it-IT"/>
              </w:rPr>
              <w:t>Via Principale 8</w:t>
            </w:r>
          </w:p>
          <w:p w14:paraId="768DF77A" w14:textId="77777777" w:rsidR="00773B1D" w:rsidRPr="00773B1D" w:rsidRDefault="00773B1D" w:rsidP="00773B1D">
            <w:pPr>
              <w:spacing w:line="260" w:lineRule="atLeast"/>
              <w:ind w:left="-28"/>
              <w:jc w:val="center"/>
              <w:rPr>
                <w:rFonts w:ascii="Verdana" w:hAnsi="Verdana" w:cs="Verdana"/>
                <w:sz w:val="16"/>
                <w:szCs w:val="16"/>
                <w:lang w:val="it-IT"/>
              </w:rPr>
            </w:pPr>
            <w:r w:rsidRPr="00773B1D">
              <w:rPr>
                <w:rFonts w:ascii="Verdana" w:hAnsi="Verdana" w:cs="Verdana"/>
                <w:sz w:val="16"/>
                <w:szCs w:val="16"/>
                <w:lang w:val="it-IT"/>
              </w:rPr>
              <w:t>39019 Tirolo</w:t>
            </w:r>
          </w:p>
          <w:p w14:paraId="38FE92CC" w14:textId="43D9ECEB" w:rsidR="00773B1D" w:rsidRPr="00773B1D" w:rsidRDefault="00773B1D" w:rsidP="00773B1D">
            <w:pPr>
              <w:spacing w:line="260" w:lineRule="atLeast"/>
              <w:ind w:left="-28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  <w:lang w:val="it-IT"/>
              </w:rPr>
            </w:pPr>
            <w:r w:rsidRPr="00773B1D">
              <w:rPr>
                <w:rFonts w:ascii="Verdana" w:hAnsi="Verdana" w:cs="Verdana"/>
                <w:sz w:val="16"/>
                <w:szCs w:val="16"/>
                <w:lang w:val="it-IT"/>
              </w:rPr>
              <w:t>info@comune.tirolo.bz.it</w:t>
            </w:r>
          </w:p>
        </w:tc>
        <w:tc>
          <w:tcPr>
            <w:tcW w:w="6661" w:type="dxa"/>
            <w:gridSpan w:val="11"/>
            <w:shd w:val="clear" w:color="auto" w:fill="auto"/>
          </w:tcPr>
          <w:p w14:paraId="19528071" w14:textId="77777777" w:rsidR="00D04808" w:rsidRPr="00773B1D" w:rsidRDefault="00896ACA">
            <w:pPr>
              <w:snapToGrid w:val="0"/>
              <w:spacing w:line="260" w:lineRule="atLeast"/>
            </w:pPr>
            <w:r w:rsidRPr="00773B1D">
              <w:rPr>
                <w:rFonts w:ascii="Verdana" w:eastAsia="Verdana" w:hAnsi="Verdana" w:cs="Verdana"/>
                <w:color w:val="000000"/>
                <w:sz w:val="20"/>
                <w:szCs w:val="20"/>
                <w:lang w:val="it-IT"/>
              </w:rPr>
              <w:t xml:space="preserve">                       </w:t>
            </w:r>
            <w:r w:rsidRPr="00773B1D">
              <w:rPr>
                <w:rFonts w:ascii="Verdana" w:eastAsia="Verdana" w:hAnsi="Verdana" w:cs="Verdana"/>
                <w:color w:val="000000"/>
                <w:sz w:val="20"/>
                <w:szCs w:val="20"/>
                <w:shd w:val="clear" w:color="auto" w:fill="FFFF00"/>
                <w:lang w:val="it-IT"/>
              </w:rPr>
              <w:t xml:space="preserve"> </w:t>
            </w:r>
            <w:r w:rsidRPr="00773B1D">
              <w:rPr>
                <w:rFonts w:ascii="Verdana" w:hAnsi="Verdana" w:cs="Verdana"/>
                <w:sz w:val="20"/>
                <w:szCs w:val="20"/>
                <w:shd w:val="clear" w:color="auto" w:fill="FFFF00"/>
              </w:rPr>
              <w:t xml:space="preserve">Marca da </w:t>
            </w:r>
            <w:proofErr w:type="spellStart"/>
            <w:r w:rsidRPr="00773B1D">
              <w:rPr>
                <w:rFonts w:ascii="Verdana" w:hAnsi="Verdana" w:cs="Verdana"/>
                <w:sz w:val="20"/>
                <w:szCs w:val="20"/>
                <w:shd w:val="clear" w:color="auto" w:fill="FFFF00"/>
              </w:rPr>
              <w:t>bollo</w:t>
            </w:r>
            <w:proofErr w:type="spellEnd"/>
            <w:r w:rsidRPr="00773B1D">
              <w:rPr>
                <w:rFonts w:ascii="Verdana" w:hAnsi="Verdana" w:cs="Verdana"/>
                <w:sz w:val="20"/>
                <w:szCs w:val="20"/>
                <w:shd w:val="clear" w:color="auto" w:fill="FFFF00"/>
              </w:rPr>
              <w:t xml:space="preserve"> 16,00 Euro</w:t>
            </w:r>
            <w:r w:rsidRPr="00773B1D">
              <w:rPr>
                <w:rStyle w:val="Funotenzeichen"/>
                <w:rFonts w:ascii="Verdana" w:hAnsi="Verdana" w:cs="Verdana"/>
                <w:sz w:val="20"/>
                <w:szCs w:val="20"/>
                <w:shd w:val="clear" w:color="auto" w:fill="FFFF00"/>
              </w:rPr>
              <w:footnoteReference w:id="1"/>
            </w:r>
          </w:p>
        </w:tc>
      </w:tr>
      <w:tr w:rsidR="00D04808" w:rsidRPr="00773B1D" w14:paraId="19F126BF" w14:textId="77777777" w:rsidTr="00773B1D">
        <w:trPr>
          <w:gridAfter w:val="1"/>
          <w:wAfter w:w="20" w:type="dxa"/>
        </w:trPr>
        <w:tc>
          <w:tcPr>
            <w:tcW w:w="368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2676785D" w14:textId="77777777" w:rsidR="00D04808" w:rsidRPr="00773B1D" w:rsidRDefault="00D04808">
            <w:pPr>
              <w:snapToGrid w:val="0"/>
              <w:spacing w:line="260" w:lineRule="atLeast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661" w:type="dxa"/>
            <w:gridSpan w:val="11"/>
            <w:shd w:val="clear" w:color="auto" w:fill="auto"/>
          </w:tcPr>
          <w:p w14:paraId="29F43DBC" w14:textId="77777777" w:rsidR="00D04808" w:rsidRPr="00773B1D" w:rsidRDefault="00D04808">
            <w:pPr>
              <w:snapToGrid w:val="0"/>
              <w:spacing w:line="260" w:lineRule="atLeast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04808" w:rsidRPr="00773B1D" w14:paraId="512C6893" w14:textId="77777777" w:rsidTr="00773B1D">
        <w:trPr>
          <w:gridAfter w:val="1"/>
          <w:wAfter w:w="20" w:type="dxa"/>
        </w:trPr>
        <w:tc>
          <w:tcPr>
            <w:tcW w:w="368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536831DF" w14:textId="77777777" w:rsidR="00D04808" w:rsidRPr="00773B1D" w:rsidRDefault="00D04808">
            <w:pPr>
              <w:snapToGrid w:val="0"/>
              <w:spacing w:line="260" w:lineRule="atLeast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661" w:type="dxa"/>
            <w:gridSpan w:val="11"/>
            <w:shd w:val="clear" w:color="auto" w:fill="auto"/>
          </w:tcPr>
          <w:p w14:paraId="5F4E1299" w14:textId="77777777" w:rsidR="00D04808" w:rsidRPr="00773B1D" w:rsidRDefault="00D04808">
            <w:pPr>
              <w:snapToGrid w:val="0"/>
              <w:spacing w:line="260" w:lineRule="atLeast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04808" w:rsidRPr="00773B1D" w14:paraId="404F06E3" w14:textId="77777777" w:rsidTr="00773B1D">
        <w:trPr>
          <w:gridAfter w:val="1"/>
          <w:wAfter w:w="20" w:type="dxa"/>
        </w:trPr>
        <w:tc>
          <w:tcPr>
            <w:tcW w:w="10348" w:type="dxa"/>
            <w:gridSpan w:val="14"/>
            <w:shd w:val="clear" w:color="auto" w:fill="auto"/>
          </w:tcPr>
          <w:p w14:paraId="2FB4A5F2" w14:textId="77777777" w:rsidR="00D04808" w:rsidRPr="00773B1D" w:rsidRDefault="00D04808">
            <w:pPr>
              <w:snapToGrid w:val="0"/>
              <w:spacing w:line="260" w:lineRule="atLeast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04808" w:rsidRPr="00773B1D" w14:paraId="3DE930E4" w14:textId="77777777" w:rsidTr="00773B1D">
        <w:trPr>
          <w:gridAfter w:val="1"/>
          <w:wAfter w:w="20" w:type="dxa"/>
        </w:trPr>
        <w:tc>
          <w:tcPr>
            <w:tcW w:w="10348" w:type="dxa"/>
            <w:gridSpan w:val="14"/>
            <w:shd w:val="clear" w:color="auto" w:fill="auto"/>
          </w:tcPr>
          <w:p w14:paraId="32C8015E" w14:textId="77777777" w:rsidR="00D04808" w:rsidRPr="00773B1D" w:rsidRDefault="00D04808">
            <w:pPr>
              <w:snapToGrid w:val="0"/>
              <w:spacing w:line="260" w:lineRule="atLeast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04808" w:rsidRPr="00773B1D" w14:paraId="0876AB86" w14:textId="77777777" w:rsidTr="00773B1D">
        <w:trPr>
          <w:gridAfter w:val="1"/>
          <w:wAfter w:w="20" w:type="dxa"/>
        </w:trPr>
        <w:tc>
          <w:tcPr>
            <w:tcW w:w="10348" w:type="dxa"/>
            <w:gridSpan w:val="14"/>
            <w:shd w:val="clear" w:color="auto" w:fill="auto"/>
          </w:tcPr>
          <w:p w14:paraId="36056815" w14:textId="77777777" w:rsidR="00D04808" w:rsidRPr="00773B1D" w:rsidRDefault="00D04808">
            <w:pPr>
              <w:snapToGrid w:val="0"/>
              <w:spacing w:line="260" w:lineRule="atLeast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04808" w:rsidRPr="00773B1D" w14:paraId="2A4A78E0" w14:textId="77777777" w:rsidTr="00773B1D">
        <w:trPr>
          <w:gridAfter w:val="1"/>
          <w:wAfter w:w="20" w:type="dxa"/>
        </w:trPr>
        <w:tc>
          <w:tcPr>
            <w:tcW w:w="10348" w:type="dxa"/>
            <w:gridSpan w:val="14"/>
            <w:shd w:val="clear" w:color="auto" w:fill="auto"/>
          </w:tcPr>
          <w:p w14:paraId="4B9EE881" w14:textId="77777777" w:rsidR="00D04808" w:rsidRPr="00773B1D" w:rsidRDefault="00D04808">
            <w:pPr>
              <w:snapToGrid w:val="0"/>
              <w:spacing w:line="260" w:lineRule="atLeast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04808" w:rsidRPr="00773B1D" w14:paraId="1634A309" w14:textId="77777777" w:rsidTr="00773B1D">
        <w:trPr>
          <w:gridAfter w:val="1"/>
          <w:wAfter w:w="20" w:type="dxa"/>
        </w:trPr>
        <w:tc>
          <w:tcPr>
            <w:tcW w:w="10348" w:type="dxa"/>
            <w:gridSpan w:val="14"/>
            <w:shd w:val="clear" w:color="auto" w:fill="auto"/>
          </w:tcPr>
          <w:p w14:paraId="060C0551" w14:textId="77777777" w:rsidR="00D04808" w:rsidRPr="00773B1D" w:rsidRDefault="00896ACA">
            <w:pPr>
              <w:spacing w:line="260" w:lineRule="atLeast"/>
              <w:jc w:val="both"/>
              <w:rPr>
                <w:lang w:val="it-IT"/>
              </w:rPr>
            </w:pPr>
            <w:r w:rsidRPr="00773B1D">
              <w:rPr>
                <w:rFonts w:ascii="Verdana" w:hAnsi="Verdana" w:cs="Verdana"/>
                <w:b/>
                <w:sz w:val="22"/>
                <w:szCs w:val="22"/>
                <w:lang w:val="it-IT"/>
              </w:rPr>
              <w:t>Domanda per la concessione all’utilizzo di palestre ed impianti sportivi</w:t>
            </w:r>
            <w:r w:rsidRPr="00773B1D">
              <w:rPr>
                <w:rFonts w:ascii="Verdana" w:hAnsi="Verdana" w:cs="Verdana"/>
                <w:b/>
                <w:iCs/>
                <w:sz w:val="22"/>
                <w:szCs w:val="22"/>
                <w:lang w:val="it-IT"/>
              </w:rPr>
              <w:br/>
            </w:r>
            <w:r w:rsidRPr="00773B1D">
              <w:rPr>
                <w:rFonts w:ascii="Verdana" w:hAnsi="Verdana" w:cs="Verdana"/>
                <w:b/>
                <w:sz w:val="22"/>
                <w:szCs w:val="22"/>
                <w:lang w:val="it-IT"/>
              </w:rPr>
              <w:t>(Articolo 10 – Decreto del Presidente della Provincia 7 gennaio 2008, n. 2 e successive modifiche)</w:t>
            </w:r>
          </w:p>
        </w:tc>
      </w:tr>
      <w:tr w:rsidR="00D04808" w:rsidRPr="00773B1D" w14:paraId="49659DEF" w14:textId="77777777" w:rsidTr="00773B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0" w:type="dxa"/>
        </w:trPr>
        <w:tc>
          <w:tcPr>
            <w:tcW w:w="3878" w:type="dxa"/>
            <w:gridSpan w:val="4"/>
            <w:shd w:val="clear" w:color="auto" w:fill="auto"/>
          </w:tcPr>
          <w:p w14:paraId="7C5F42FE" w14:textId="77777777" w:rsidR="00D04808" w:rsidRPr="00773B1D" w:rsidRDefault="00896ACA">
            <w:pPr>
              <w:spacing w:before="150" w:line="26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73B1D">
              <w:rPr>
                <w:rFonts w:ascii="Verdana" w:hAnsi="Verdana" w:cs="Verdana"/>
                <w:sz w:val="18"/>
                <w:szCs w:val="18"/>
                <w:lang w:val="it-IT"/>
              </w:rPr>
              <w:t>Il/la sottoscritto/a</w:t>
            </w:r>
            <w:r w:rsidRPr="00773B1D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6470" w:type="dxa"/>
            <w:gridSpan w:val="10"/>
            <w:tcBorders>
              <w:bottom w:val="dotted" w:sz="1" w:space="0" w:color="000000"/>
            </w:tcBorders>
            <w:shd w:val="clear" w:color="auto" w:fill="auto"/>
          </w:tcPr>
          <w:p w14:paraId="6D9A0959" w14:textId="77777777" w:rsidR="00D04808" w:rsidRPr="00773B1D" w:rsidRDefault="00D04808">
            <w:pPr>
              <w:snapToGrid w:val="0"/>
              <w:spacing w:line="26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04808" w:rsidRPr="00773B1D" w14:paraId="1C67BDA8" w14:textId="77777777" w:rsidTr="00773B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0" w:type="dxa"/>
          <w:trHeight w:val="253"/>
        </w:trPr>
        <w:tc>
          <w:tcPr>
            <w:tcW w:w="3878" w:type="dxa"/>
            <w:gridSpan w:val="4"/>
            <w:shd w:val="clear" w:color="auto" w:fill="auto"/>
          </w:tcPr>
          <w:p w14:paraId="5A68A460" w14:textId="77777777" w:rsidR="00D04808" w:rsidRPr="00773B1D" w:rsidRDefault="00896ACA">
            <w:pPr>
              <w:spacing w:before="150" w:line="26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73B1D">
              <w:rPr>
                <w:rFonts w:ascii="Verdana" w:hAnsi="Verdana" w:cs="Verdana"/>
                <w:sz w:val="18"/>
                <w:szCs w:val="18"/>
                <w:shd w:val="clear" w:color="auto" w:fill="FFFF00"/>
              </w:rPr>
              <w:t xml:space="preserve">residente a – </w:t>
            </w:r>
            <w:proofErr w:type="spellStart"/>
            <w:r w:rsidRPr="00773B1D">
              <w:rPr>
                <w:rFonts w:ascii="Verdana" w:hAnsi="Verdana" w:cs="Verdana"/>
                <w:sz w:val="18"/>
                <w:szCs w:val="18"/>
                <w:shd w:val="clear" w:color="auto" w:fill="FFFF00"/>
              </w:rPr>
              <w:t>telefono</w:t>
            </w:r>
            <w:proofErr w:type="spellEnd"/>
          </w:p>
        </w:tc>
        <w:tc>
          <w:tcPr>
            <w:tcW w:w="6470" w:type="dxa"/>
            <w:gridSpan w:val="10"/>
            <w:tcBorders>
              <w:bottom w:val="dotted" w:sz="1" w:space="0" w:color="000000"/>
            </w:tcBorders>
            <w:shd w:val="clear" w:color="auto" w:fill="auto"/>
          </w:tcPr>
          <w:p w14:paraId="7B76ECCF" w14:textId="77777777" w:rsidR="00D04808" w:rsidRPr="00773B1D" w:rsidRDefault="00D04808">
            <w:pPr>
              <w:snapToGrid w:val="0"/>
              <w:spacing w:before="150" w:line="26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04808" w:rsidRPr="00773B1D" w14:paraId="78903A5C" w14:textId="77777777" w:rsidTr="00773B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0" w:type="dxa"/>
        </w:trPr>
        <w:tc>
          <w:tcPr>
            <w:tcW w:w="3878" w:type="dxa"/>
            <w:gridSpan w:val="4"/>
            <w:shd w:val="clear" w:color="auto" w:fill="auto"/>
          </w:tcPr>
          <w:p w14:paraId="52E3A4A1" w14:textId="77777777" w:rsidR="00D04808" w:rsidRPr="00773B1D" w:rsidRDefault="00896ACA">
            <w:pPr>
              <w:spacing w:before="150" w:line="260" w:lineRule="atLeast"/>
              <w:jc w:val="both"/>
              <w:rPr>
                <w:rFonts w:ascii="Verdana" w:hAnsi="Verdana" w:cs="Verdana"/>
                <w:i/>
                <w:sz w:val="18"/>
                <w:szCs w:val="18"/>
                <w:shd w:val="clear" w:color="auto" w:fill="FFFF99"/>
                <w:lang w:val="it-IT"/>
              </w:rPr>
            </w:pPr>
            <w:r w:rsidRPr="00773B1D">
              <w:rPr>
                <w:rFonts w:ascii="Verdana" w:hAnsi="Verdana" w:cs="Verdana"/>
                <w:sz w:val="18"/>
                <w:szCs w:val="18"/>
                <w:lang w:val="it-IT"/>
              </w:rPr>
              <w:t>in qualità di rappresentante legale dell'associazione</w:t>
            </w:r>
          </w:p>
        </w:tc>
        <w:tc>
          <w:tcPr>
            <w:tcW w:w="6470" w:type="dxa"/>
            <w:gridSpan w:val="10"/>
            <w:tcBorders>
              <w:bottom w:val="dotted" w:sz="1" w:space="0" w:color="000000"/>
            </w:tcBorders>
            <w:shd w:val="clear" w:color="auto" w:fill="auto"/>
          </w:tcPr>
          <w:p w14:paraId="022FA316" w14:textId="77777777" w:rsidR="00D04808" w:rsidRPr="00773B1D" w:rsidRDefault="00D04808">
            <w:pPr>
              <w:snapToGrid w:val="0"/>
              <w:spacing w:before="150" w:line="260" w:lineRule="atLeast"/>
              <w:jc w:val="both"/>
              <w:rPr>
                <w:rFonts w:ascii="Verdana" w:hAnsi="Verdana" w:cs="Verdana"/>
                <w:i/>
                <w:sz w:val="18"/>
                <w:szCs w:val="18"/>
                <w:shd w:val="clear" w:color="auto" w:fill="FFFF99"/>
                <w:lang w:val="it-IT"/>
              </w:rPr>
            </w:pPr>
          </w:p>
        </w:tc>
      </w:tr>
      <w:tr w:rsidR="00D04808" w:rsidRPr="00773B1D" w14:paraId="0F69AEA9" w14:textId="77777777" w:rsidTr="00773B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0" w:type="dxa"/>
        </w:trPr>
        <w:tc>
          <w:tcPr>
            <w:tcW w:w="3878" w:type="dxa"/>
            <w:gridSpan w:val="4"/>
            <w:shd w:val="clear" w:color="auto" w:fill="auto"/>
          </w:tcPr>
          <w:p w14:paraId="501BE48B" w14:textId="77777777" w:rsidR="00D04808" w:rsidRPr="00773B1D" w:rsidRDefault="00896ACA">
            <w:pPr>
              <w:spacing w:before="150" w:line="260" w:lineRule="atLeast"/>
              <w:jc w:val="both"/>
              <w:rPr>
                <w:rFonts w:ascii="Verdana" w:hAnsi="Verdana" w:cs="Verdana"/>
                <w:i/>
                <w:sz w:val="18"/>
                <w:szCs w:val="18"/>
                <w:shd w:val="clear" w:color="auto" w:fill="FFFF99"/>
              </w:rPr>
            </w:pPr>
            <w:r w:rsidRPr="00773B1D">
              <w:rPr>
                <w:rFonts w:ascii="Verdana" w:hAnsi="Verdana" w:cs="Verdana"/>
                <w:sz w:val="18"/>
                <w:szCs w:val="18"/>
                <w:shd w:val="clear" w:color="auto" w:fill="FFFF00"/>
                <w:lang w:val="it-IT"/>
              </w:rPr>
              <w:t>Indirizzo dell'associazione</w:t>
            </w:r>
          </w:p>
        </w:tc>
        <w:tc>
          <w:tcPr>
            <w:tcW w:w="6470" w:type="dxa"/>
            <w:gridSpan w:val="10"/>
            <w:tcBorders>
              <w:bottom w:val="dotted" w:sz="1" w:space="0" w:color="000000"/>
            </w:tcBorders>
            <w:shd w:val="clear" w:color="auto" w:fill="auto"/>
          </w:tcPr>
          <w:p w14:paraId="591B827C" w14:textId="77777777" w:rsidR="00D04808" w:rsidRPr="00773B1D" w:rsidRDefault="00D04808">
            <w:pPr>
              <w:snapToGrid w:val="0"/>
              <w:spacing w:before="150" w:line="260" w:lineRule="atLeast"/>
              <w:jc w:val="both"/>
              <w:rPr>
                <w:rFonts w:ascii="Verdana" w:hAnsi="Verdana" w:cs="Verdana"/>
                <w:i/>
                <w:sz w:val="18"/>
                <w:szCs w:val="18"/>
                <w:shd w:val="clear" w:color="auto" w:fill="FFFF99"/>
              </w:rPr>
            </w:pPr>
          </w:p>
        </w:tc>
      </w:tr>
      <w:tr w:rsidR="00D04808" w:rsidRPr="00773B1D" w14:paraId="043BFFA7" w14:textId="77777777" w:rsidTr="00773B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0" w:type="dxa"/>
        </w:trPr>
        <w:tc>
          <w:tcPr>
            <w:tcW w:w="3878" w:type="dxa"/>
            <w:gridSpan w:val="4"/>
            <w:shd w:val="clear" w:color="auto" w:fill="auto"/>
          </w:tcPr>
          <w:p w14:paraId="645E342D" w14:textId="77777777" w:rsidR="00D04808" w:rsidRPr="00773B1D" w:rsidRDefault="00896ACA">
            <w:pPr>
              <w:spacing w:before="150" w:line="260" w:lineRule="atLeast"/>
              <w:jc w:val="both"/>
              <w:rPr>
                <w:rFonts w:ascii="Verdana" w:hAnsi="Verdana" w:cs="Verdana"/>
                <w:sz w:val="18"/>
                <w:szCs w:val="18"/>
                <w:shd w:val="clear" w:color="auto" w:fill="FFFF99"/>
                <w:lang w:val="it-IT"/>
              </w:rPr>
            </w:pPr>
            <w:r w:rsidRPr="00773B1D">
              <w:rPr>
                <w:rFonts w:ascii="Verdana" w:hAnsi="Verdana" w:cs="Verdana"/>
                <w:sz w:val="18"/>
                <w:szCs w:val="18"/>
                <w:shd w:val="clear" w:color="auto" w:fill="FFFF00"/>
                <w:lang w:val="it-IT"/>
              </w:rPr>
              <w:t>Telefono - fax/e-mail dell'associazione</w:t>
            </w:r>
          </w:p>
        </w:tc>
        <w:tc>
          <w:tcPr>
            <w:tcW w:w="6470" w:type="dxa"/>
            <w:gridSpan w:val="10"/>
            <w:tcBorders>
              <w:bottom w:val="dotted" w:sz="1" w:space="0" w:color="000000"/>
            </w:tcBorders>
            <w:shd w:val="clear" w:color="auto" w:fill="auto"/>
          </w:tcPr>
          <w:p w14:paraId="0D0497B0" w14:textId="77777777" w:rsidR="00D04808" w:rsidRPr="00773B1D" w:rsidRDefault="00D04808">
            <w:pPr>
              <w:snapToGrid w:val="0"/>
              <w:spacing w:before="150" w:line="260" w:lineRule="atLeast"/>
              <w:jc w:val="both"/>
              <w:rPr>
                <w:rFonts w:ascii="Verdana" w:hAnsi="Verdana" w:cs="Verdana"/>
                <w:sz w:val="18"/>
                <w:szCs w:val="18"/>
                <w:shd w:val="clear" w:color="auto" w:fill="FFFF99"/>
                <w:lang w:val="it-IT"/>
              </w:rPr>
            </w:pPr>
          </w:p>
        </w:tc>
      </w:tr>
      <w:tr w:rsidR="00D04808" w:rsidRPr="00773B1D" w14:paraId="2D89C24F" w14:textId="77777777" w:rsidTr="00773B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0" w:type="dxa"/>
        </w:trPr>
        <w:tc>
          <w:tcPr>
            <w:tcW w:w="3878" w:type="dxa"/>
            <w:gridSpan w:val="4"/>
            <w:shd w:val="clear" w:color="auto" w:fill="auto"/>
          </w:tcPr>
          <w:p w14:paraId="0CCB4C70" w14:textId="77777777" w:rsidR="00D04808" w:rsidRPr="00773B1D" w:rsidRDefault="00896ACA">
            <w:pPr>
              <w:spacing w:before="150" w:line="260" w:lineRule="atLeast"/>
              <w:jc w:val="both"/>
              <w:rPr>
                <w:rFonts w:ascii="Verdana" w:hAnsi="Verdana" w:cs="Verdana"/>
                <w:sz w:val="18"/>
                <w:szCs w:val="18"/>
                <w:shd w:val="clear" w:color="auto" w:fill="FFFF99"/>
                <w:lang w:val="it-IT"/>
              </w:rPr>
            </w:pPr>
            <w:r w:rsidRPr="00773B1D">
              <w:rPr>
                <w:rFonts w:ascii="Verdana" w:hAnsi="Verdana" w:cs="Verdana"/>
                <w:sz w:val="18"/>
                <w:szCs w:val="18"/>
                <w:shd w:val="clear" w:color="auto" w:fill="FFFF00"/>
                <w:lang w:val="it-IT"/>
              </w:rPr>
              <w:t>P.IVA – codice fiscale dell'associazione</w:t>
            </w:r>
          </w:p>
        </w:tc>
        <w:tc>
          <w:tcPr>
            <w:tcW w:w="6470" w:type="dxa"/>
            <w:gridSpan w:val="10"/>
            <w:tcBorders>
              <w:bottom w:val="dotted" w:sz="1" w:space="0" w:color="000000"/>
            </w:tcBorders>
            <w:shd w:val="clear" w:color="auto" w:fill="auto"/>
          </w:tcPr>
          <w:p w14:paraId="6E4022F3" w14:textId="77777777" w:rsidR="00D04808" w:rsidRPr="00773B1D" w:rsidRDefault="00D04808">
            <w:pPr>
              <w:snapToGrid w:val="0"/>
              <w:spacing w:before="150" w:line="260" w:lineRule="atLeast"/>
              <w:jc w:val="both"/>
              <w:rPr>
                <w:rFonts w:ascii="Verdana" w:hAnsi="Verdana" w:cs="Verdana"/>
                <w:sz w:val="18"/>
                <w:szCs w:val="18"/>
                <w:shd w:val="clear" w:color="auto" w:fill="FFFF99"/>
                <w:lang w:val="it-IT"/>
              </w:rPr>
            </w:pPr>
          </w:p>
        </w:tc>
      </w:tr>
      <w:tr w:rsidR="00D04808" w:rsidRPr="00773B1D" w14:paraId="0DA6E7E8" w14:textId="77777777" w:rsidTr="00773B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0" w:type="dxa"/>
        </w:trPr>
        <w:tc>
          <w:tcPr>
            <w:tcW w:w="3878" w:type="dxa"/>
            <w:gridSpan w:val="4"/>
            <w:shd w:val="clear" w:color="auto" w:fill="auto"/>
          </w:tcPr>
          <w:p w14:paraId="18F01842" w14:textId="77777777" w:rsidR="00D04808" w:rsidRPr="00773B1D" w:rsidRDefault="00896ACA">
            <w:pPr>
              <w:spacing w:before="150" w:line="260" w:lineRule="atLeast"/>
              <w:jc w:val="both"/>
              <w:rPr>
                <w:rFonts w:ascii="Verdana" w:hAnsi="Verdana" w:cs="Verdana"/>
                <w:sz w:val="18"/>
                <w:szCs w:val="18"/>
                <w:shd w:val="clear" w:color="auto" w:fill="FFFF99"/>
                <w:lang w:val="it-IT"/>
              </w:rPr>
            </w:pPr>
            <w:r w:rsidRPr="00773B1D">
              <w:rPr>
                <w:rFonts w:ascii="Verdana" w:hAnsi="Verdana" w:cs="Verdana"/>
                <w:bCs/>
                <w:kern w:val="1"/>
                <w:sz w:val="18"/>
                <w:szCs w:val="18"/>
                <w:shd w:val="clear" w:color="auto" w:fill="FFFF00"/>
                <w:lang w:val="it-IT"/>
              </w:rPr>
              <w:t>Telefono – e-mail allenatore di riferimento</w:t>
            </w:r>
          </w:p>
        </w:tc>
        <w:tc>
          <w:tcPr>
            <w:tcW w:w="6470" w:type="dxa"/>
            <w:gridSpan w:val="10"/>
            <w:tcBorders>
              <w:bottom w:val="dotted" w:sz="1" w:space="0" w:color="000000"/>
            </w:tcBorders>
            <w:shd w:val="clear" w:color="auto" w:fill="auto"/>
          </w:tcPr>
          <w:p w14:paraId="4DDF615C" w14:textId="77777777" w:rsidR="00D04808" w:rsidRPr="00773B1D" w:rsidRDefault="00D04808">
            <w:pPr>
              <w:snapToGrid w:val="0"/>
              <w:spacing w:before="150" w:line="260" w:lineRule="atLeast"/>
              <w:jc w:val="both"/>
              <w:rPr>
                <w:rFonts w:ascii="Verdana" w:hAnsi="Verdana" w:cs="Verdana"/>
                <w:sz w:val="18"/>
                <w:szCs w:val="18"/>
                <w:shd w:val="clear" w:color="auto" w:fill="FFFF99"/>
                <w:lang w:val="it-IT"/>
              </w:rPr>
            </w:pPr>
          </w:p>
        </w:tc>
      </w:tr>
      <w:tr w:rsidR="00D04808" w:rsidRPr="00773B1D" w14:paraId="52774953" w14:textId="77777777" w:rsidTr="00773B1D">
        <w:trPr>
          <w:gridAfter w:val="1"/>
          <w:wAfter w:w="20" w:type="dxa"/>
        </w:trPr>
        <w:tc>
          <w:tcPr>
            <w:tcW w:w="10348" w:type="dxa"/>
            <w:gridSpan w:val="14"/>
            <w:shd w:val="clear" w:color="auto" w:fill="auto"/>
            <w:vAlign w:val="center"/>
          </w:tcPr>
          <w:p w14:paraId="571B6ED2" w14:textId="77777777" w:rsidR="00D04808" w:rsidRPr="00773B1D" w:rsidRDefault="00896ACA">
            <w:pPr>
              <w:spacing w:before="150" w:after="150"/>
              <w:rPr>
                <w:lang w:val="it-IT"/>
              </w:rPr>
            </w:pPr>
            <w:r w:rsidRPr="00773B1D">
              <w:rPr>
                <w:rFonts w:ascii="Verdana" w:hAnsi="Verdana" w:cs="Verdana"/>
                <w:b/>
                <w:i/>
                <w:sz w:val="20"/>
                <w:szCs w:val="20"/>
                <w:lang w:val="it-IT"/>
              </w:rPr>
              <w:t>Richiede, ai sensi del citato decreto</w:t>
            </w:r>
          </w:p>
        </w:tc>
      </w:tr>
      <w:tr w:rsidR="00D04808" w:rsidRPr="00773B1D" w14:paraId="0868EE8C" w14:textId="77777777" w:rsidTr="00773B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0" w:type="dxa"/>
        </w:trPr>
        <w:tc>
          <w:tcPr>
            <w:tcW w:w="3878" w:type="dxa"/>
            <w:gridSpan w:val="4"/>
            <w:vMerge w:val="restart"/>
            <w:shd w:val="clear" w:color="auto" w:fill="auto"/>
          </w:tcPr>
          <w:p w14:paraId="4544E997" w14:textId="77777777" w:rsidR="00D04808" w:rsidRPr="00773B1D" w:rsidRDefault="00896ACA">
            <w:pPr>
              <w:spacing w:line="260" w:lineRule="atLeast"/>
              <w:rPr>
                <w:rFonts w:ascii="Webdings" w:eastAsia="Webdings" w:hAnsi="Webdings" w:cs="Webdings"/>
                <w:sz w:val="18"/>
                <w:szCs w:val="18"/>
                <w:lang w:val="it-IT" w:eastAsia="de-DE"/>
              </w:rPr>
            </w:pPr>
            <w:r w:rsidRPr="00773B1D">
              <w:rPr>
                <w:rFonts w:ascii="Verdana" w:hAnsi="Verdana" w:cs="Verdana"/>
                <w:sz w:val="18"/>
                <w:szCs w:val="18"/>
                <w:lang w:val="it-IT"/>
              </w:rPr>
              <w:t>la concessione all’utilizzo di</w:t>
            </w:r>
            <w:r w:rsidRPr="00773B1D">
              <w:rPr>
                <w:rStyle w:val="Funotenzeichen"/>
                <w:rFonts w:ascii="Verdana" w:hAnsi="Verdana" w:cs="Verdana"/>
                <w:sz w:val="18"/>
                <w:szCs w:val="18"/>
              </w:rPr>
              <w:footnoteReference w:id="2"/>
            </w:r>
          </w:p>
        </w:tc>
        <w:tc>
          <w:tcPr>
            <w:tcW w:w="1868" w:type="dxa"/>
            <w:gridSpan w:val="5"/>
            <w:shd w:val="clear" w:color="auto" w:fill="auto"/>
          </w:tcPr>
          <w:p w14:paraId="7FC22A08" w14:textId="77777777" w:rsidR="00D04808" w:rsidRPr="00773B1D" w:rsidRDefault="00896ACA">
            <w:pPr>
              <w:spacing w:line="260" w:lineRule="atLeast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773B1D">
              <w:rPr>
                <w:rFonts w:ascii="Webdings" w:eastAsia="Webdings" w:hAnsi="Webdings" w:cs="Webdings"/>
                <w:sz w:val="18"/>
                <w:szCs w:val="18"/>
                <w:lang w:val="it-IT" w:eastAsia="de-DE"/>
              </w:rPr>
              <w:t></w:t>
            </w:r>
            <w:r w:rsidRPr="00773B1D">
              <w:rPr>
                <w:rFonts w:ascii="Webdings" w:eastAsia="Webdings" w:hAnsi="Webdings" w:cs="Webdings"/>
                <w:sz w:val="18"/>
                <w:szCs w:val="18"/>
                <w:lang w:val="it-IT" w:eastAsia="de-DE"/>
              </w:rPr>
              <w:t></w:t>
            </w:r>
            <w:r w:rsidRPr="00773B1D">
              <w:rPr>
                <w:rFonts w:ascii="Verdana" w:hAnsi="Verdana" w:cs="Verdana"/>
                <w:sz w:val="18"/>
                <w:szCs w:val="18"/>
                <w:lang w:val="it-IT"/>
              </w:rPr>
              <w:t>Palestra</w:t>
            </w:r>
          </w:p>
        </w:tc>
        <w:tc>
          <w:tcPr>
            <w:tcW w:w="4602" w:type="dxa"/>
            <w:gridSpan w:val="5"/>
            <w:vMerge w:val="restart"/>
            <w:tcBorders>
              <w:bottom w:val="dotted" w:sz="1" w:space="0" w:color="000000"/>
            </w:tcBorders>
            <w:shd w:val="clear" w:color="auto" w:fill="auto"/>
          </w:tcPr>
          <w:p w14:paraId="56D36F7D" w14:textId="77777777" w:rsidR="00D04808" w:rsidRPr="00773B1D" w:rsidRDefault="00D04808">
            <w:pPr>
              <w:snapToGrid w:val="0"/>
              <w:spacing w:line="260" w:lineRule="atLeast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D04808" w:rsidRPr="00773B1D" w14:paraId="083255F2" w14:textId="77777777" w:rsidTr="00773B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0" w:type="dxa"/>
        </w:trPr>
        <w:tc>
          <w:tcPr>
            <w:tcW w:w="3878" w:type="dxa"/>
            <w:gridSpan w:val="4"/>
            <w:vMerge/>
            <w:shd w:val="clear" w:color="auto" w:fill="auto"/>
          </w:tcPr>
          <w:p w14:paraId="3C94260F" w14:textId="77777777" w:rsidR="00D04808" w:rsidRPr="00773B1D" w:rsidRDefault="00D04808">
            <w:pPr>
              <w:snapToGrid w:val="0"/>
              <w:spacing w:line="26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68" w:type="dxa"/>
            <w:gridSpan w:val="5"/>
            <w:shd w:val="clear" w:color="auto" w:fill="auto"/>
          </w:tcPr>
          <w:p w14:paraId="1A84E5F1" w14:textId="77777777" w:rsidR="00D04808" w:rsidRPr="00773B1D" w:rsidRDefault="00896ACA">
            <w:pPr>
              <w:spacing w:line="260" w:lineRule="atLeast"/>
              <w:ind w:right="-355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773B1D">
              <w:rPr>
                <w:rFonts w:ascii="Webdings" w:eastAsia="Webdings" w:hAnsi="Webdings" w:cs="Webdings"/>
                <w:sz w:val="18"/>
                <w:szCs w:val="18"/>
                <w:lang w:val="it-IT" w:eastAsia="de-DE"/>
              </w:rPr>
              <w:t></w:t>
            </w:r>
            <w:r w:rsidRPr="00773B1D">
              <w:rPr>
                <w:rFonts w:ascii="Webdings" w:eastAsia="Webdings" w:hAnsi="Webdings" w:cs="Webdings"/>
                <w:sz w:val="18"/>
                <w:szCs w:val="18"/>
                <w:lang w:val="it-IT" w:eastAsia="de-DE"/>
              </w:rPr>
              <w:t></w:t>
            </w:r>
            <w:r w:rsidRPr="00773B1D">
              <w:rPr>
                <w:rFonts w:ascii="Verdana" w:hAnsi="Verdana" w:cs="Verdana"/>
                <w:sz w:val="18"/>
                <w:szCs w:val="18"/>
                <w:lang w:val="it-IT"/>
              </w:rPr>
              <w:t>Impianti sportivi</w:t>
            </w:r>
          </w:p>
        </w:tc>
        <w:tc>
          <w:tcPr>
            <w:tcW w:w="4602" w:type="dxa"/>
            <w:gridSpan w:val="5"/>
            <w:vMerge/>
            <w:tcBorders>
              <w:bottom w:val="dotted" w:sz="1" w:space="0" w:color="000000"/>
            </w:tcBorders>
            <w:shd w:val="clear" w:color="auto" w:fill="auto"/>
          </w:tcPr>
          <w:p w14:paraId="777615E1" w14:textId="77777777" w:rsidR="00D04808" w:rsidRPr="00773B1D" w:rsidRDefault="00D04808">
            <w:pPr>
              <w:snapToGrid w:val="0"/>
              <w:spacing w:line="260" w:lineRule="atLeast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D04808" w:rsidRPr="00773B1D" w14:paraId="59A22216" w14:textId="77777777" w:rsidTr="00773B1D">
        <w:trPr>
          <w:gridAfter w:val="1"/>
          <w:wAfter w:w="20" w:type="dxa"/>
        </w:trPr>
        <w:tc>
          <w:tcPr>
            <w:tcW w:w="2556" w:type="dxa"/>
            <w:gridSpan w:val="2"/>
            <w:shd w:val="clear" w:color="auto" w:fill="auto"/>
          </w:tcPr>
          <w:p w14:paraId="0E17EC79" w14:textId="77777777" w:rsidR="00D04808" w:rsidRPr="00773B1D" w:rsidRDefault="00896ACA">
            <w:pPr>
              <w:spacing w:before="150" w:line="26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73B1D">
              <w:rPr>
                <w:rFonts w:ascii="Verdana" w:hAnsi="Verdana" w:cs="Verdana"/>
                <w:sz w:val="18"/>
                <w:szCs w:val="18"/>
                <w:lang w:val="it-IT"/>
              </w:rPr>
              <w:t>Sita in (via, piazza)</w:t>
            </w:r>
          </w:p>
        </w:tc>
        <w:tc>
          <w:tcPr>
            <w:tcW w:w="7792" w:type="dxa"/>
            <w:gridSpan w:val="12"/>
            <w:shd w:val="clear" w:color="auto" w:fill="auto"/>
          </w:tcPr>
          <w:p w14:paraId="46D7A357" w14:textId="77777777" w:rsidR="00D04808" w:rsidRPr="00773B1D" w:rsidRDefault="00D04808">
            <w:pPr>
              <w:snapToGrid w:val="0"/>
              <w:spacing w:before="120" w:line="26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04808" w:rsidRPr="00773B1D" w14:paraId="2F5EC483" w14:textId="77777777" w:rsidTr="00773B1D">
        <w:trPr>
          <w:gridAfter w:val="1"/>
          <w:wAfter w:w="20" w:type="dxa"/>
        </w:trPr>
        <w:tc>
          <w:tcPr>
            <w:tcW w:w="2556" w:type="dxa"/>
            <w:gridSpan w:val="2"/>
            <w:shd w:val="clear" w:color="auto" w:fill="auto"/>
          </w:tcPr>
          <w:p w14:paraId="3C028BE5" w14:textId="77777777" w:rsidR="00D04808" w:rsidRPr="00773B1D" w:rsidRDefault="00D04808">
            <w:pPr>
              <w:snapToGrid w:val="0"/>
              <w:spacing w:before="120" w:line="26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792" w:type="dxa"/>
            <w:gridSpan w:val="12"/>
            <w:tcBorders>
              <w:top w:val="dotted" w:sz="4" w:space="0" w:color="000000"/>
            </w:tcBorders>
            <w:shd w:val="clear" w:color="auto" w:fill="auto"/>
          </w:tcPr>
          <w:p w14:paraId="48BDAB3B" w14:textId="77777777" w:rsidR="00D04808" w:rsidRPr="00773B1D" w:rsidRDefault="00D04808">
            <w:pPr>
              <w:snapToGrid w:val="0"/>
              <w:spacing w:before="120" w:line="26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04808" w:rsidRPr="00773B1D" w14:paraId="47F3257F" w14:textId="77777777" w:rsidTr="00773B1D">
        <w:trPr>
          <w:gridAfter w:val="1"/>
          <w:wAfter w:w="20" w:type="dxa"/>
        </w:trPr>
        <w:tc>
          <w:tcPr>
            <w:tcW w:w="2556" w:type="dxa"/>
            <w:gridSpan w:val="2"/>
            <w:shd w:val="clear" w:color="auto" w:fill="auto"/>
          </w:tcPr>
          <w:p w14:paraId="61A59367" w14:textId="77777777" w:rsidR="00D04808" w:rsidRPr="00773B1D" w:rsidRDefault="00896ACA">
            <w:pPr>
              <w:spacing w:before="120" w:line="26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73B1D">
              <w:rPr>
                <w:rFonts w:ascii="Verdana" w:hAnsi="Verdana" w:cs="Verdana"/>
                <w:sz w:val="18"/>
                <w:szCs w:val="18"/>
              </w:rPr>
              <w:t xml:space="preserve">Nel </w:t>
            </w:r>
            <w:proofErr w:type="spellStart"/>
            <w:r w:rsidRPr="00773B1D">
              <w:rPr>
                <w:rFonts w:ascii="Verdana" w:hAnsi="Verdana" w:cs="Verdana"/>
                <w:sz w:val="18"/>
                <w:szCs w:val="18"/>
              </w:rPr>
              <w:t>periodo</w:t>
            </w:r>
            <w:proofErr w:type="spellEnd"/>
            <w:r w:rsidRPr="00773B1D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773B1D">
              <w:rPr>
                <w:rFonts w:ascii="Verdana" w:hAnsi="Verdana" w:cs="Verdana"/>
                <w:sz w:val="18"/>
                <w:szCs w:val="18"/>
              </w:rPr>
              <w:t>dal</w:t>
            </w:r>
            <w:proofErr w:type="spellEnd"/>
          </w:p>
        </w:tc>
        <w:tc>
          <w:tcPr>
            <w:tcW w:w="2758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814D101" w14:textId="77777777" w:rsidR="00D04808" w:rsidRPr="00773B1D" w:rsidRDefault="00D04808">
            <w:pPr>
              <w:snapToGrid w:val="0"/>
              <w:spacing w:before="120" w:line="26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3" w:type="dxa"/>
            <w:gridSpan w:val="3"/>
            <w:tcBorders>
              <w:top w:val="dotted" w:sz="4" w:space="0" w:color="000000"/>
            </w:tcBorders>
            <w:shd w:val="clear" w:color="auto" w:fill="auto"/>
          </w:tcPr>
          <w:p w14:paraId="41A2CD22" w14:textId="77777777" w:rsidR="00D04808" w:rsidRPr="00773B1D" w:rsidRDefault="00896ACA">
            <w:pPr>
              <w:spacing w:before="120" w:line="26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773B1D">
              <w:rPr>
                <w:rFonts w:ascii="Verdana" w:hAnsi="Verdana" w:cs="Verdana"/>
                <w:sz w:val="18"/>
                <w:szCs w:val="18"/>
              </w:rPr>
              <w:t>fino</w:t>
            </w:r>
            <w:proofErr w:type="spellEnd"/>
            <w:r w:rsidRPr="00773B1D">
              <w:rPr>
                <w:rFonts w:ascii="Verdana" w:hAnsi="Verdana" w:cs="Verdana"/>
                <w:sz w:val="18"/>
                <w:szCs w:val="18"/>
              </w:rPr>
              <w:t xml:space="preserve"> al: </w:t>
            </w:r>
          </w:p>
        </w:tc>
        <w:tc>
          <w:tcPr>
            <w:tcW w:w="3941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DA46CEB" w14:textId="77777777" w:rsidR="00D04808" w:rsidRPr="00773B1D" w:rsidRDefault="00D04808">
            <w:pPr>
              <w:snapToGrid w:val="0"/>
              <w:spacing w:before="120" w:line="26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04808" w:rsidRPr="00773B1D" w14:paraId="29C3E231" w14:textId="77777777" w:rsidTr="00773B1D">
        <w:trPr>
          <w:gridAfter w:val="1"/>
          <w:wAfter w:w="20" w:type="dxa"/>
        </w:trPr>
        <w:tc>
          <w:tcPr>
            <w:tcW w:w="2556" w:type="dxa"/>
            <w:gridSpan w:val="2"/>
            <w:shd w:val="clear" w:color="auto" w:fill="auto"/>
          </w:tcPr>
          <w:p w14:paraId="55F266D5" w14:textId="77777777" w:rsidR="00D04808" w:rsidRPr="00773B1D" w:rsidRDefault="00896ACA">
            <w:pPr>
              <w:spacing w:before="150" w:line="260" w:lineRule="atLeast"/>
              <w:jc w:val="both"/>
              <w:rPr>
                <w:rFonts w:ascii="Verdana" w:hAnsi="Verdana" w:cs="Verdana"/>
                <w:b/>
                <w:bCs/>
                <w:sz w:val="18"/>
                <w:szCs w:val="18"/>
                <w:u w:val="single"/>
                <w:shd w:val="clear" w:color="auto" w:fill="FFFF00"/>
                <w:lang w:val="it-IT"/>
              </w:rPr>
            </w:pPr>
            <w:r w:rsidRPr="00773B1D">
              <w:rPr>
                <w:rFonts w:ascii="Verdana" w:hAnsi="Verdana" w:cs="Verdana"/>
                <w:sz w:val="18"/>
                <w:szCs w:val="18"/>
                <w:shd w:val="clear" w:color="auto" w:fill="FFFF00"/>
                <w:lang w:val="it-IT"/>
              </w:rPr>
              <w:t xml:space="preserve">Per i seguenti turni </w:t>
            </w:r>
            <w:r w:rsidRPr="00773B1D">
              <w:rPr>
                <w:rFonts w:ascii="Verdana" w:hAnsi="Verdana" w:cs="Verdana"/>
                <w:b/>
                <w:bCs/>
                <w:sz w:val="18"/>
                <w:szCs w:val="18"/>
                <w:shd w:val="clear" w:color="auto" w:fill="FFFF00"/>
                <w:lang w:val="it-IT"/>
              </w:rPr>
              <w:t>(allegato obbligatorio!):</w:t>
            </w:r>
            <w:r w:rsidRPr="00773B1D">
              <w:rPr>
                <w:rFonts w:ascii="Verdana" w:hAnsi="Verdana" w:cs="Verdana"/>
                <w:sz w:val="18"/>
                <w:szCs w:val="18"/>
                <w:shd w:val="clear" w:color="auto" w:fill="FFFF00"/>
                <w:lang w:val="it-IT"/>
              </w:rPr>
              <w:t xml:space="preserve"> </w:t>
            </w:r>
          </w:p>
        </w:tc>
        <w:tc>
          <w:tcPr>
            <w:tcW w:w="7792" w:type="dxa"/>
            <w:gridSpan w:val="12"/>
            <w:shd w:val="clear" w:color="auto" w:fill="auto"/>
          </w:tcPr>
          <w:p w14:paraId="4F5FD038" w14:textId="77777777" w:rsidR="00D04808" w:rsidRPr="00773B1D" w:rsidRDefault="00896ACA">
            <w:pPr>
              <w:snapToGrid w:val="0"/>
              <w:spacing w:before="150" w:line="260" w:lineRule="atLeast"/>
              <w:jc w:val="center"/>
              <w:rPr>
                <w:lang w:val="it-IT"/>
              </w:rPr>
            </w:pPr>
            <w:r w:rsidRPr="00773B1D">
              <w:rPr>
                <w:rFonts w:ascii="Verdana" w:hAnsi="Verdana" w:cs="Verdana"/>
                <w:b/>
                <w:bCs/>
                <w:sz w:val="18"/>
                <w:szCs w:val="18"/>
                <w:u w:val="single"/>
                <w:shd w:val="clear" w:color="auto" w:fill="FFFF00"/>
                <w:lang w:val="it-IT"/>
              </w:rPr>
              <w:t>Prego compilare la tabella allegata con tutti i turni!</w:t>
            </w:r>
          </w:p>
        </w:tc>
      </w:tr>
      <w:tr w:rsidR="00D04808" w:rsidRPr="00773B1D" w14:paraId="3569A0A8" w14:textId="77777777" w:rsidTr="00773B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0" w:type="dxa"/>
        </w:trPr>
        <w:tc>
          <w:tcPr>
            <w:tcW w:w="2556" w:type="dxa"/>
            <w:gridSpan w:val="2"/>
            <w:shd w:val="clear" w:color="auto" w:fill="auto"/>
          </w:tcPr>
          <w:p w14:paraId="5AC93037" w14:textId="77777777" w:rsidR="00D04808" w:rsidRPr="00773B1D" w:rsidRDefault="00896ACA">
            <w:pPr>
              <w:snapToGrid w:val="0"/>
              <w:spacing w:before="150"/>
              <w:jc w:val="both"/>
              <w:rPr>
                <w:rFonts w:ascii="Verdana" w:hAnsi="Verdana" w:cs="Verdana"/>
                <w:sz w:val="18"/>
                <w:szCs w:val="18"/>
                <w:lang w:val="it-IT"/>
              </w:rPr>
            </w:pPr>
            <w:r w:rsidRPr="00773B1D">
              <w:rPr>
                <w:rFonts w:ascii="Verdana" w:hAnsi="Verdana" w:cs="Verdana"/>
                <w:sz w:val="18"/>
                <w:szCs w:val="18"/>
                <w:shd w:val="clear" w:color="auto" w:fill="FFFF00"/>
                <w:lang w:val="it-IT"/>
              </w:rPr>
              <w:t>Tipologia di palestra richiesta (singola, doppia, tripla):</w:t>
            </w:r>
          </w:p>
        </w:tc>
        <w:tc>
          <w:tcPr>
            <w:tcW w:w="7792" w:type="dxa"/>
            <w:gridSpan w:val="12"/>
            <w:tcBorders>
              <w:bottom w:val="dotted" w:sz="1" w:space="0" w:color="000000"/>
            </w:tcBorders>
            <w:shd w:val="clear" w:color="auto" w:fill="auto"/>
          </w:tcPr>
          <w:p w14:paraId="734B9395" w14:textId="77777777" w:rsidR="00D04808" w:rsidRPr="00773B1D" w:rsidRDefault="00D04808">
            <w:pPr>
              <w:snapToGrid w:val="0"/>
              <w:spacing w:before="150"/>
              <w:jc w:val="both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D04808" w:rsidRPr="00773B1D" w14:paraId="68A90268" w14:textId="77777777" w:rsidTr="00773B1D">
        <w:trPr>
          <w:gridAfter w:val="1"/>
          <w:wAfter w:w="20" w:type="dxa"/>
        </w:trPr>
        <w:tc>
          <w:tcPr>
            <w:tcW w:w="10348" w:type="dxa"/>
            <w:gridSpan w:val="14"/>
            <w:shd w:val="clear" w:color="auto" w:fill="auto"/>
          </w:tcPr>
          <w:p w14:paraId="30452BAB" w14:textId="77777777" w:rsidR="00D04808" w:rsidRPr="00773B1D" w:rsidRDefault="00896ACA">
            <w:pPr>
              <w:spacing w:before="150" w:line="260" w:lineRule="atLeast"/>
              <w:jc w:val="both"/>
              <w:rPr>
                <w:lang w:val="it-IT"/>
              </w:rPr>
            </w:pPr>
            <w:r w:rsidRPr="00773B1D">
              <w:rPr>
                <w:rFonts w:ascii="Verdana" w:hAnsi="Verdana" w:cs="Verdana"/>
                <w:sz w:val="18"/>
                <w:szCs w:val="18"/>
                <w:lang w:val="it-IT" w:eastAsia="de-DE"/>
              </w:rPr>
              <w:t>Il/la sottoscritto/a dichiara che l’organizzazione da lui/lei rappresentata svolge la seguente attività tra quelle individuate nei criteri sottoindicati</w:t>
            </w:r>
            <w:r w:rsidRPr="00773B1D">
              <w:rPr>
                <w:rStyle w:val="Funotenzeichen"/>
                <w:rFonts w:ascii="Verdana" w:hAnsi="Verdana" w:cs="Verdana"/>
                <w:sz w:val="18"/>
                <w:szCs w:val="18"/>
              </w:rPr>
              <w:footnoteReference w:id="3"/>
            </w:r>
            <w:r w:rsidRPr="00773B1D">
              <w:rPr>
                <w:rFonts w:ascii="Verdana" w:hAnsi="Verdana" w:cs="Verdana"/>
                <w:sz w:val="18"/>
                <w:szCs w:val="18"/>
                <w:vertAlign w:val="superscript"/>
                <w:lang w:val="it-IT"/>
              </w:rPr>
              <w:t xml:space="preserve"> </w:t>
            </w:r>
            <w:r w:rsidRPr="00773B1D">
              <w:rPr>
                <w:rFonts w:ascii="Verdana" w:hAnsi="Verdana" w:cs="Verdana"/>
                <w:sz w:val="18"/>
                <w:szCs w:val="18"/>
                <w:lang w:val="it-IT" w:eastAsia="de-DE"/>
              </w:rPr>
              <w:t>per l’utilizzo di palestre ed impianti sportivi, ai sensi dell’articolo 10 del decreto del Presidente della Provincia n. 2/2008 e successive modifiche</w:t>
            </w:r>
            <w:r w:rsidRPr="00773B1D">
              <w:rPr>
                <w:rFonts w:ascii="Verdana" w:hAnsi="Verdana" w:cs="Verdana"/>
                <w:sz w:val="18"/>
                <w:szCs w:val="18"/>
                <w:lang w:val="it-IT"/>
              </w:rPr>
              <w:t>:</w:t>
            </w:r>
          </w:p>
        </w:tc>
      </w:tr>
      <w:tr w:rsidR="00D04808" w:rsidRPr="00773B1D" w14:paraId="37029B5F" w14:textId="77777777" w:rsidTr="00773B1D">
        <w:trPr>
          <w:gridAfter w:val="1"/>
          <w:wAfter w:w="20" w:type="dxa"/>
        </w:trPr>
        <w:tc>
          <w:tcPr>
            <w:tcW w:w="268" w:type="dxa"/>
            <w:shd w:val="clear" w:color="auto" w:fill="auto"/>
          </w:tcPr>
          <w:p w14:paraId="36CE2DF8" w14:textId="77777777" w:rsidR="00D04808" w:rsidRPr="00773B1D" w:rsidRDefault="00896ACA">
            <w:pPr>
              <w:suppressAutoHyphens w:val="0"/>
              <w:autoSpaceDE w:val="0"/>
              <w:snapToGrid w:val="0"/>
              <w:spacing w:before="150" w:line="26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73B1D">
              <w:rPr>
                <w:rFonts w:ascii="Webdings" w:eastAsia="Webdings" w:hAnsi="Webdings" w:cs="Webdings"/>
                <w:sz w:val="18"/>
                <w:szCs w:val="18"/>
                <w:lang w:val="it-IT" w:eastAsia="de-DE"/>
              </w:rPr>
              <w:t></w:t>
            </w:r>
          </w:p>
        </w:tc>
        <w:tc>
          <w:tcPr>
            <w:tcW w:w="10080" w:type="dxa"/>
            <w:gridSpan w:val="13"/>
            <w:shd w:val="clear" w:color="auto" w:fill="auto"/>
          </w:tcPr>
          <w:p w14:paraId="1EC642EF" w14:textId="77777777" w:rsidR="00D04808" w:rsidRPr="00773B1D" w:rsidRDefault="00896ACA">
            <w:pPr>
              <w:spacing w:before="150" w:line="260" w:lineRule="atLeast"/>
              <w:ind w:left="312" w:hanging="312"/>
              <w:rPr>
                <w:lang w:val="it-IT"/>
              </w:rPr>
            </w:pPr>
            <w:r w:rsidRPr="00773B1D">
              <w:rPr>
                <w:rFonts w:ascii="Verdana" w:hAnsi="Verdana" w:cs="Verdana"/>
                <w:sz w:val="18"/>
                <w:szCs w:val="18"/>
                <w:lang w:val="it-IT"/>
              </w:rPr>
              <w:t>a)</w:t>
            </w:r>
            <w:r w:rsidRPr="00773B1D">
              <w:rPr>
                <w:rFonts w:ascii="Verdana" w:hAnsi="Verdana" w:cs="Verdana"/>
                <w:sz w:val="18"/>
                <w:szCs w:val="18"/>
                <w:lang w:val="it-IT"/>
              </w:rPr>
              <w:tab/>
            </w:r>
            <w:r w:rsidRPr="00773B1D">
              <w:rPr>
                <w:rFonts w:ascii="Verdana" w:hAnsi="Verdana" w:cs="Verdana"/>
                <w:sz w:val="18"/>
                <w:szCs w:val="18"/>
                <w:lang w:val="it-IT" w:eastAsia="de-DE"/>
              </w:rPr>
              <w:t>attività di prevenzione e terapeutiche in favore di persone in situazione di handicap, nonché provvedimenti per l’integrazione sociale delle stesse;</w:t>
            </w:r>
            <w:r w:rsidRPr="00773B1D">
              <w:rPr>
                <w:rFonts w:ascii="Verdana" w:hAnsi="Verdana" w:cs="Verdana"/>
                <w:sz w:val="18"/>
                <w:szCs w:val="18"/>
                <w:lang w:val="it-IT"/>
              </w:rPr>
              <w:t xml:space="preserve"> </w:t>
            </w:r>
          </w:p>
        </w:tc>
      </w:tr>
      <w:tr w:rsidR="00D04808" w:rsidRPr="00773B1D" w14:paraId="110669DB" w14:textId="77777777" w:rsidTr="00773B1D">
        <w:trPr>
          <w:gridAfter w:val="1"/>
          <w:wAfter w:w="20" w:type="dxa"/>
        </w:trPr>
        <w:tc>
          <w:tcPr>
            <w:tcW w:w="268" w:type="dxa"/>
            <w:shd w:val="clear" w:color="auto" w:fill="auto"/>
          </w:tcPr>
          <w:p w14:paraId="7A0F6F76" w14:textId="77777777" w:rsidR="00D04808" w:rsidRPr="00773B1D" w:rsidRDefault="00D04808">
            <w:pPr>
              <w:snapToGrid w:val="0"/>
              <w:spacing w:line="260" w:lineRule="atLeast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10080" w:type="dxa"/>
            <w:gridSpan w:val="13"/>
            <w:shd w:val="clear" w:color="auto" w:fill="auto"/>
          </w:tcPr>
          <w:p w14:paraId="3D340DE9" w14:textId="77777777" w:rsidR="00D04808" w:rsidRPr="00773B1D" w:rsidRDefault="00D04808">
            <w:pPr>
              <w:pStyle w:val="CM7"/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D04808" w:rsidRPr="00773B1D" w14:paraId="1A7079E6" w14:textId="77777777" w:rsidTr="00773B1D">
        <w:trPr>
          <w:gridAfter w:val="1"/>
          <w:wAfter w:w="20" w:type="dxa"/>
        </w:trPr>
        <w:tc>
          <w:tcPr>
            <w:tcW w:w="268" w:type="dxa"/>
            <w:shd w:val="clear" w:color="auto" w:fill="auto"/>
          </w:tcPr>
          <w:p w14:paraId="3E17B19A" w14:textId="77777777" w:rsidR="00D04808" w:rsidRPr="00773B1D" w:rsidRDefault="00896ACA">
            <w:pPr>
              <w:suppressAutoHyphens w:val="0"/>
              <w:autoSpaceDE w:val="0"/>
              <w:snapToGrid w:val="0"/>
              <w:spacing w:line="260" w:lineRule="atLeast"/>
              <w:jc w:val="both"/>
              <w:rPr>
                <w:rFonts w:ascii="Verdana" w:hAnsi="Verdana" w:cs="Verdana"/>
                <w:sz w:val="18"/>
                <w:szCs w:val="18"/>
                <w:lang w:val="it-IT" w:eastAsia="de-DE"/>
              </w:rPr>
            </w:pPr>
            <w:r w:rsidRPr="00773B1D">
              <w:rPr>
                <w:rFonts w:ascii="Webdings" w:eastAsia="Webdings" w:hAnsi="Webdings" w:cs="Webdings"/>
                <w:sz w:val="18"/>
                <w:szCs w:val="18"/>
                <w:lang w:val="it-IT" w:eastAsia="de-DE"/>
              </w:rPr>
              <w:t></w:t>
            </w:r>
          </w:p>
        </w:tc>
        <w:tc>
          <w:tcPr>
            <w:tcW w:w="10080" w:type="dxa"/>
            <w:gridSpan w:val="13"/>
            <w:shd w:val="clear" w:color="auto" w:fill="auto"/>
          </w:tcPr>
          <w:p w14:paraId="2E053FE2" w14:textId="77777777" w:rsidR="00D04808" w:rsidRPr="00773B1D" w:rsidRDefault="00896ACA">
            <w:pPr>
              <w:suppressAutoHyphens w:val="0"/>
              <w:autoSpaceDE w:val="0"/>
              <w:jc w:val="both"/>
              <w:rPr>
                <w:lang w:val="it-IT"/>
              </w:rPr>
            </w:pPr>
            <w:r w:rsidRPr="00773B1D">
              <w:rPr>
                <w:rFonts w:ascii="Verdana" w:hAnsi="Verdana" w:cs="Verdana"/>
                <w:sz w:val="18"/>
                <w:szCs w:val="18"/>
                <w:lang w:val="it-IT" w:eastAsia="de-DE"/>
              </w:rPr>
              <w:t>b)  attività di società dilettantistiche affiliate ad una federazione sportiva o ad un'organizzazione di categoria:</w:t>
            </w:r>
          </w:p>
        </w:tc>
      </w:tr>
      <w:tr w:rsidR="00D04808" w:rsidRPr="00773B1D" w14:paraId="0826C2BA" w14:textId="77777777" w:rsidTr="00773B1D">
        <w:trPr>
          <w:gridAfter w:val="1"/>
          <w:wAfter w:w="20" w:type="dxa"/>
        </w:trPr>
        <w:tc>
          <w:tcPr>
            <w:tcW w:w="268" w:type="dxa"/>
            <w:shd w:val="clear" w:color="auto" w:fill="auto"/>
          </w:tcPr>
          <w:p w14:paraId="68013A41" w14:textId="77777777" w:rsidR="00D04808" w:rsidRPr="00773B1D" w:rsidRDefault="00D04808">
            <w:pPr>
              <w:snapToGrid w:val="0"/>
              <w:spacing w:line="260" w:lineRule="atLeast"/>
              <w:rPr>
                <w:rFonts w:ascii="Verdana" w:hAnsi="Verdana" w:cs="Verdana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0080" w:type="dxa"/>
            <w:gridSpan w:val="13"/>
            <w:shd w:val="clear" w:color="auto" w:fill="auto"/>
          </w:tcPr>
          <w:p w14:paraId="1224B751" w14:textId="77777777" w:rsidR="00D04808" w:rsidRPr="00773B1D" w:rsidRDefault="00896ACA">
            <w:pPr>
              <w:spacing w:line="260" w:lineRule="atLeast"/>
              <w:ind w:left="312" w:hanging="312"/>
              <w:rPr>
                <w:rFonts w:ascii="Verdana" w:hAnsi="Verdana" w:cs="Verdana"/>
                <w:color w:val="000000"/>
                <w:sz w:val="18"/>
                <w:szCs w:val="18"/>
                <w:lang w:val="it-IT"/>
              </w:rPr>
            </w:pPr>
            <w:r w:rsidRPr="00773B1D">
              <w:rPr>
                <w:rFonts w:ascii="Verdana" w:hAnsi="Verdana" w:cs="Verdana"/>
                <w:color w:val="000000"/>
                <w:sz w:val="18"/>
                <w:szCs w:val="18"/>
                <w:lang w:val="it-IT"/>
              </w:rPr>
              <w:tab/>
              <w:t xml:space="preserve"> </w:t>
            </w:r>
            <w:r w:rsidRPr="00773B1D">
              <w:rPr>
                <w:rFonts w:ascii="Webdings" w:eastAsia="Webdings" w:hAnsi="Webdings" w:cs="Webdings"/>
                <w:color w:val="000000"/>
                <w:sz w:val="18"/>
                <w:szCs w:val="18"/>
                <w:lang w:val="it-IT" w:eastAsia="de-DE"/>
              </w:rPr>
              <w:t></w:t>
            </w:r>
            <w:r w:rsidRPr="00773B1D">
              <w:rPr>
                <w:rFonts w:ascii="Webdings" w:eastAsia="Webdings" w:hAnsi="Webdings" w:cs="Webdings"/>
                <w:color w:val="000000"/>
                <w:sz w:val="18"/>
                <w:szCs w:val="18"/>
                <w:lang w:val="it-IT" w:eastAsia="de-DE"/>
              </w:rPr>
              <w:t></w:t>
            </w:r>
            <w:r w:rsidRPr="00773B1D">
              <w:rPr>
                <w:rFonts w:ascii="Verdana" w:eastAsia="Webdings" w:hAnsi="Verdana" w:cs="Verdana"/>
                <w:color w:val="000000"/>
                <w:sz w:val="18"/>
                <w:szCs w:val="18"/>
                <w:lang w:val="it-IT" w:eastAsia="de-DE"/>
              </w:rPr>
              <w:t xml:space="preserve">attività sportive dove l'attività destinata ai </w:t>
            </w:r>
            <w:r w:rsidRPr="00773B1D">
              <w:rPr>
                <w:rFonts w:ascii="Verdana" w:eastAsia="Webdings" w:hAnsi="Verdana" w:cs="Verdana"/>
                <w:b/>
                <w:color w:val="000000"/>
                <w:sz w:val="18"/>
                <w:szCs w:val="18"/>
                <w:lang w:val="it-IT" w:eastAsia="de-DE"/>
              </w:rPr>
              <w:t xml:space="preserve">giovani </w:t>
            </w:r>
            <w:r w:rsidRPr="00773B1D">
              <w:rPr>
                <w:rFonts w:ascii="Verdana" w:eastAsia="Webdings" w:hAnsi="Verdana" w:cs="Verdana"/>
                <w:color w:val="000000"/>
                <w:sz w:val="18"/>
                <w:szCs w:val="18"/>
                <w:lang w:val="it-IT" w:eastAsia="de-DE"/>
              </w:rPr>
              <w:t xml:space="preserve">risulti </w:t>
            </w:r>
            <w:r w:rsidRPr="00773B1D">
              <w:rPr>
                <w:rFonts w:ascii="Verdana" w:eastAsia="Webdings" w:hAnsi="Verdana" w:cs="Verdana"/>
                <w:b/>
                <w:color w:val="000000"/>
                <w:sz w:val="18"/>
                <w:szCs w:val="18"/>
                <w:lang w:val="it-IT" w:eastAsia="de-DE"/>
              </w:rPr>
              <w:t>prioritaria</w:t>
            </w:r>
          </w:p>
          <w:p w14:paraId="259960E4" w14:textId="77777777" w:rsidR="00D04808" w:rsidRPr="00773B1D" w:rsidRDefault="00896ACA">
            <w:pPr>
              <w:spacing w:line="260" w:lineRule="atLeast"/>
              <w:ind w:left="312" w:hanging="312"/>
            </w:pPr>
            <w:r w:rsidRPr="00773B1D">
              <w:rPr>
                <w:rFonts w:ascii="Verdana" w:hAnsi="Verdana" w:cs="Verdana"/>
                <w:color w:val="000000"/>
                <w:sz w:val="18"/>
                <w:szCs w:val="18"/>
                <w:lang w:val="it-IT"/>
              </w:rPr>
              <w:tab/>
              <w:t xml:space="preserve"> </w:t>
            </w:r>
            <w:r w:rsidRPr="00773B1D">
              <w:rPr>
                <w:rFonts w:ascii="Webdings" w:eastAsia="Webdings" w:hAnsi="Webdings" w:cs="Webdings"/>
                <w:color w:val="000000"/>
                <w:sz w:val="18"/>
                <w:szCs w:val="18"/>
                <w:lang w:val="it-IT" w:eastAsia="de-DE"/>
              </w:rPr>
              <w:t></w:t>
            </w:r>
            <w:r w:rsidRPr="00773B1D">
              <w:rPr>
                <w:rFonts w:ascii="Webdings" w:eastAsia="Webdings" w:hAnsi="Webdings" w:cs="Webdings"/>
                <w:color w:val="000000"/>
                <w:sz w:val="18"/>
                <w:szCs w:val="18"/>
                <w:lang w:val="it-IT" w:eastAsia="de-DE"/>
              </w:rPr>
              <w:t></w:t>
            </w:r>
            <w:r w:rsidRPr="00773B1D">
              <w:rPr>
                <w:rFonts w:ascii="Verdana" w:eastAsia="Webdings" w:hAnsi="Verdana" w:cs="Verdana"/>
                <w:color w:val="000000"/>
                <w:sz w:val="18"/>
                <w:szCs w:val="18"/>
                <w:lang w:val="it-IT" w:eastAsia="de-DE"/>
              </w:rPr>
              <w:t xml:space="preserve">altre attività </w:t>
            </w:r>
          </w:p>
        </w:tc>
      </w:tr>
      <w:tr w:rsidR="00D04808" w:rsidRPr="00773B1D" w14:paraId="087C5F17" w14:textId="77777777" w:rsidTr="00773B1D">
        <w:trPr>
          <w:gridAfter w:val="1"/>
          <w:wAfter w:w="20" w:type="dxa"/>
        </w:trPr>
        <w:tc>
          <w:tcPr>
            <w:tcW w:w="268" w:type="dxa"/>
            <w:shd w:val="clear" w:color="auto" w:fill="auto"/>
          </w:tcPr>
          <w:p w14:paraId="52092060" w14:textId="77777777" w:rsidR="00D04808" w:rsidRPr="00773B1D" w:rsidRDefault="00D04808">
            <w:pPr>
              <w:snapToGrid w:val="0"/>
              <w:spacing w:line="26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080" w:type="dxa"/>
            <w:gridSpan w:val="13"/>
            <w:shd w:val="clear" w:color="auto" w:fill="auto"/>
          </w:tcPr>
          <w:p w14:paraId="432BF5AA" w14:textId="77777777" w:rsidR="00D04808" w:rsidRPr="00773B1D" w:rsidRDefault="00D04808">
            <w:pPr>
              <w:snapToGrid w:val="0"/>
              <w:spacing w:line="260" w:lineRule="atLeast"/>
              <w:ind w:left="312" w:hanging="312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04808" w:rsidRPr="00773B1D" w14:paraId="568946FA" w14:textId="77777777" w:rsidTr="00773B1D">
        <w:trPr>
          <w:gridAfter w:val="1"/>
          <w:wAfter w:w="20" w:type="dxa"/>
        </w:trPr>
        <w:tc>
          <w:tcPr>
            <w:tcW w:w="268" w:type="dxa"/>
            <w:shd w:val="clear" w:color="auto" w:fill="auto"/>
          </w:tcPr>
          <w:p w14:paraId="2658B126" w14:textId="77777777" w:rsidR="00D04808" w:rsidRPr="00773B1D" w:rsidRDefault="00896ACA">
            <w:pPr>
              <w:suppressAutoHyphens w:val="0"/>
              <w:autoSpaceDE w:val="0"/>
              <w:snapToGrid w:val="0"/>
              <w:spacing w:line="26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73B1D">
              <w:rPr>
                <w:rFonts w:ascii="Webdings" w:eastAsia="Webdings" w:hAnsi="Webdings" w:cs="Webdings"/>
                <w:sz w:val="18"/>
                <w:szCs w:val="18"/>
                <w:lang w:val="it-IT" w:eastAsia="de-DE"/>
              </w:rPr>
              <w:t></w:t>
            </w:r>
          </w:p>
        </w:tc>
        <w:tc>
          <w:tcPr>
            <w:tcW w:w="10080" w:type="dxa"/>
            <w:gridSpan w:val="13"/>
            <w:shd w:val="clear" w:color="auto" w:fill="auto"/>
          </w:tcPr>
          <w:p w14:paraId="3390D6B2" w14:textId="77777777" w:rsidR="00D04808" w:rsidRPr="00773B1D" w:rsidRDefault="00896ACA">
            <w:pPr>
              <w:spacing w:line="260" w:lineRule="atLeast"/>
              <w:ind w:left="312" w:hanging="312"/>
              <w:rPr>
                <w:lang w:val="it-IT"/>
              </w:rPr>
            </w:pPr>
            <w:r w:rsidRPr="00773B1D">
              <w:rPr>
                <w:rFonts w:ascii="Verdana" w:hAnsi="Verdana" w:cs="Verdana"/>
                <w:sz w:val="18"/>
                <w:szCs w:val="18"/>
                <w:lang w:val="it-IT"/>
              </w:rPr>
              <w:t>c)</w:t>
            </w:r>
            <w:r w:rsidRPr="00773B1D">
              <w:rPr>
                <w:rFonts w:ascii="Verdana" w:hAnsi="Verdana" w:cs="Verdana"/>
                <w:sz w:val="18"/>
                <w:szCs w:val="18"/>
                <w:lang w:val="it-IT"/>
              </w:rPr>
              <w:tab/>
            </w:r>
            <w:r w:rsidRPr="00773B1D">
              <w:rPr>
                <w:rFonts w:ascii="Verdana" w:hAnsi="Verdana" w:cs="Verdana"/>
                <w:sz w:val="18"/>
                <w:szCs w:val="18"/>
                <w:lang w:val="it-IT" w:eastAsia="de-DE"/>
              </w:rPr>
              <w:t>attività di formazione e aggiornamento in ambito sportivo, nonché manifestazioni sportive gestite da organizzazioni di categoria o dal comitato provinciale delle federazioni sportive;</w:t>
            </w:r>
          </w:p>
        </w:tc>
      </w:tr>
      <w:tr w:rsidR="00D04808" w:rsidRPr="00773B1D" w14:paraId="3389B0F6" w14:textId="77777777" w:rsidTr="00773B1D">
        <w:trPr>
          <w:gridAfter w:val="1"/>
          <w:wAfter w:w="20" w:type="dxa"/>
        </w:trPr>
        <w:tc>
          <w:tcPr>
            <w:tcW w:w="268" w:type="dxa"/>
            <w:shd w:val="clear" w:color="auto" w:fill="auto"/>
          </w:tcPr>
          <w:p w14:paraId="6B74B644" w14:textId="77777777" w:rsidR="00D04808" w:rsidRPr="00773B1D" w:rsidRDefault="00D04808">
            <w:pPr>
              <w:snapToGrid w:val="0"/>
              <w:spacing w:line="260" w:lineRule="atLeast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10080" w:type="dxa"/>
            <w:gridSpan w:val="13"/>
            <w:shd w:val="clear" w:color="auto" w:fill="auto"/>
          </w:tcPr>
          <w:p w14:paraId="7781398C" w14:textId="77777777" w:rsidR="00D04808" w:rsidRPr="00773B1D" w:rsidRDefault="00D04808">
            <w:pPr>
              <w:snapToGrid w:val="0"/>
              <w:spacing w:line="260" w:lineRule="atLeast"/>
              <w:ind w:left="312" w:hanging="312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D04808" w:rsidRPr="00773B1D" w14:paraId="5C74583C" w14:textId="77777777" w:rsidTr="00773B1D">
        <w:trPr>
          <w:gridAfter w:val="1"/>
          <w:wAfter w:w="20" w:type="dxa"/>
        </w:trPr>
        <w:tc>
          <w:tcPr>
            <w:tcW w:w="268" w:type="dxa"/>
            <w:shd w:val="clear" w:color="auto" w:fill="auto"/>
          </w:tcPr>
          <w:p w14:paraId="4456A602" w14:textId="77777777" w:rsidR="00D04808" w:rsidRPr="00773B1D" w:rsidRDefault="00896ACA">
            <w:pPr>
              <w:suppressAutoHyphens w:val="0"/>
              <w:autoSpaceDE w:val="0"/>
              <w:snapToGrid w:val="0"/>
              <w:spacing w:line="26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73B1D">
              <w:rPr>
                <w:rFonts w:ascii="Webdings" w:eastAsia="Webdings" w:hAnsi="Webdings" w:cs="Webdings"/>
                <w:sz w:val="18"/>
                <w:szCs w:val="18"/>
                <w:lang w:val="it-IT" w:eastAsia="de-DE"/>
              </w:rPr>
              <w:t></w:t>
            </w:r>
          </w:p>
        </w:tc>
        <w:tc>
          <w:tcPr>
            <w:tcW w:w="10080" w:type="dxa"/>
            <w:gridSpan w:val="13"/>
            <w:shd w:val="clear" w:color="auto" w:fill="auto"/>
          </w:tcPr>
          <w:p w14:paraId="4B2B6FFF" w14:textId="77777777" w:rsidR="00D04808" w:rsidRPr="00773B1D" w:rsidRDefault="00896ACA">
            <w:pPr>
              <w:spacing w:line="260" w:lineRule="atLeast"/>
              <w:ind w:left="312" w:hanging="312"/>
              <w:rPr>
                <w:lang w:val="it-IT"/>
              </w:rPr>
            </w:pPr>
            <w:r w:rsidRPr="00773B1D">
              <w:rPr>
                <w:rFonts w:ascii="Verdana" w:hAnsi="Verdana" w:cs="Verdana"/>
                <w:sz w:val="18"/>
                <w:szCs w:val="18"/>
                <w:lang w:val="it-IT"/>
              </w:rPr>
              <w:t>d)</w:t>
            </w:r>
            <w:r w:rsidRPr="00773B1D">
              <w:rPr>
                <w:rFonts w:ascii="Verdana" w:hAnsi="Verdana" w:cs="Verdana"/>
                <w:sz w:val="18"/>
                <w:szCs w:val="18"/>
                <w:lang w:val="it-IT"/>
              </w:rPr>
              <w:tab/>
            </w:r>
            <w:r w:rsidRPr="00773B1D">
              <w:rPr>
                <w:rFonts w:ascii="Verdana" w:hAnsi="Verdana" w:cs="Verdana"/>
                <w:sz w:val="18"/>
                <w:szCs w:val="18"/>
                <w:lang w:val="it-IT" w:eastAsia="de-DE"/>
              </w:rPr>
              <w:t>attività gestite da enti pubblici ed università;</w:t>
            </w:r>
          </w:p>
        </w:tc>
      </w:tr>
      <w:tr w:rsidR="00D04808" w:rsidRPr="00773B1D" w14:paraId="59017EA4" w14:textId="77777777" w:rsidTr="00773B1D">
        <w:trPr>
          <w:gridAfter w:val="1"/>
          <w:wAfter w:w="20" w:type="dxa"/>
        </w:trPr>
        <w:tc>
          <w:tcPr>
            <w:tcW w:w="268" w:type="dxa"/>
            <w:shd w:val="clear" w:color="auto" w:fill="auto"/>
          </w:tcPr>
          <w:p w14:paraId="7669E463" w14:textId="77777777" w:rsidR="00D04808" w:rsidRPr="00773B1D" w:rsidRDefault="00D04808">
            <w:pPr>
              <w:snapToGrid w:val="0"/>
              <w:spacing w:line="260" w:lineRule="atLeast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10080" w:type="dxa"/>
            <w:gridSpan w:val="13"/>
            <w:shd w:val="clear" w:color="auto" w:fill="auto"/>
          </w:tcPr>
          <w:p w14:paraId="576BAE10" w14:textId="77777777" w:rsidR="00D04808" w:rsidRPr="00773B1D" w:rsidRDefault="00D04808">
            <w:pPr>
              <w:snapToGrid w:val="0"/>
              <w:spacing w:line="260" w:lineRule="atLeast"/>
              <w:ind w:left="312" w:hanging="312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D04808" w:rsidRPr="00773B1D" w14:paraId="0F899832" w14:textId="77777777" w:rsidTr="00773B1D">
        <w:trPr>
          <w:gridAfter w:val="1"/>
          <w:wAfter w:w="20" w:type="dxa"/>
        </w:trPr>
        <w:tc>
          <w:tcPr>
            <w:tcW w:w="268" w:type="dxa"/>
            <w:shd w:val="clear" w:color="auto" w:fill="auto"/>
          </w:tcPr>
          <w:p w14:paraId="296449D3" w14:textId="77777777" w:rsidR="00D04808" w:rsidRPr="00773B1D" w:rsidRDefault="00896ACA">
            <w:pPr>
              <w:suppressAutoHyphens w:val="0"/>
              <w:autoSpaceDE w:val="0"/>
              <w:snapToGrid w:val="0"/>
              <w:spacing w:line="26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73B1D">
              <w:rPr>
                <w:rFonts w:ascii="Webdings" w:eastAsia="Webdings" w:hAnsi="Webdings" w:cs="Webdings"/>
                <w:sz w:val="18"/>
                <w:szCs w:val="18"/>
                <w:lang w:val="it-IT" w:eastAsia="de-DE"/>
              </w:rPr>
              <w:t></w:t>
            </w:r>
          </w:p>
        </w:tc>
        <w:tc>
          <w:tcPr>
            <w:tcW w:w="10080" w:type="dxa"/>
            <w:gridSpan w:val="13"/>
            <w:shd w:val="clear" w:color="auto" w:fill="auto"/>
          </w:tcPr>
          <w:p w14:paraId="0770DAE1" w14:textId="77777777" w:rsidR="00D04808" w:rsidRPr="00773B1D" w:rsidRDefault="00896ACA">
            <w:pPr>
              <w:spacing w:line="260" w:lineRule="atLeast"/>
              <w:ind w:left="312" w:hanging="312"/>
            </w:pPr>
            <w:r w:rsidRPr="00773B1D">
              <w:rPr>
                <w:rFonts w:ascii="Verdana" w:hAnsi="Verdana" w:cs="Verdana"/>
                <w:sz w:val="18"/>
                <w:szCs w:val="18"/>
              </w:rPr>
              <w:t>e)</w:t>
            </w:r>
            <w:r w:rsidRPr="00773B1D">
              <w:rPr>
                <w:rFonts w:ascii="Verdana" w:hAnsi="Verdana" w:cs="Verdana"/>
                <w:sz w:val="18"/>
                <w:szCs w:val="18"/>
              </w:rPr>
              <w:tab/>
            </w:r>
            <w:r w:rsidRPr="00773B1D">
              <w:rPr>
                <w:rFonts w:ascii="Verdana" w:hAnsi="Verdana" w:cs="Verdana"/>
                <w:sz w:val="18"/>
                <w:szCs w:val="18"/>
                <w:lang w:val="it-IT" w:eastAsia="de-DE"/>
              </w:rPr>
              <w:t>attività sportive ricreative;</w:t>
            </w:r>
          </w:p>
        </w:tc>
      </w:tr>
      <w:tr w:rsidR="00D04808" w:rsidRPr="00773B1D" w14:paraId="720C4816" w14:textId="77777777" w:rsidTr="00773B1D">
        <w:trPr>
          <w:gridAfter w:val="1"/>
          <w:wAfter w:w="20" w:type="dxa"/>
        </w:trPr>
        <w:tc>
          <w:tcPr>
            <w:tcW w:w="268" w:type="dxa"/>
            <w:shd w:val="clear" w:color="auto" w:fill="auto"/>
          </w:tcPr>
          <w:p w14:paraId="2CA08152" w14:textId="77777777" w:rsidR="00D04808" w:rsidRPr="00773B1D" w:rsidRDefault="00D04808">
            <w:pPr>
              <w:snapToGrid w:val="0"/>
              <w:spacing w:line="26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080" w:type="dxa"/>
            <w:gridSpan w:val="13"/>
            <w:shd w:val="clear" w:color="auto" w:fill="auto"/>
          </w:tcPr>
          <w:p w14:paraId="248DE163" w14:textId="77777777" w:rsidR="00D04808" w:rsidRPr="00773B1D" w:rsidRDefault="00D04808">
            <w:pPr>
              <w:pStyle w:val="CM42"/>
              <w:snapToGrid w:val="0"/>
              <w:spacing w:line="246" w:lineRule="atLeast"/>
              <w:ind w:left="312" w:hanging="312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04808" w:rsidRPr="00773B1D" w14:paraId="4B24C845" w14:textId="77777777" w:rsidTr="00773B1D">
        <w:trPr>
          <w:gridAfter w:val="1"/>
          <w:wAfter w:w="20" w:type="dxa"/>
        </w:trPr>
        <w:tc>
          <w:tcPr>
            <w:tcW w:w="268" w:type="dxa"/>
            <w:shd w:val="clear" w:color="auto" w:fill="auto"/>
          </w:tcPr>
          <w:p w14:paraId="5C366BE0" w14:textId="77777777" w:rsidR="00D04808" w:rsidRPr="00773B1D" w:rsidRDefault="00896ACA">
            <w:pPr>
              <w:suppressAutoHyphens w:val="0"/>
              <w:autoSpaceDE w:val="0"/>
              <w:snapToGrid w:val="0"/>
              <w:spacing w:line="26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73B1D">
              <w:rPr>
                <w:rFonts w:ascii="Webdings" w:eastAsia="Webdings" w:hAnsi="Webdings" w:cs="Webdings"/>
                <w:sz w:val="18"/>
                <w:szCs w:val="18"/>
                <w:lang w:val="it-IT" w:eastAsia="de-DE"/>
              </w:rPr>
              <w:t></w:t>
            </w:r>
          </w:p>
        </w:tc>
        <w:tc>
          <w:tcPr>
            <w:tcW w:w="10080" w:type="dxa"/>
            <w:gridSpan w:val="13"/>
            <w:shd w:val="clear" w:color="auto" w:fill="auto"/>
          </w:tcPr>
          <w:p w14:paraId="2ED56231" w14:textId="77777777" w:rsidR="00D04808" w:rsidRPr="00773B1D" w:rsidRDefault="00896ACA">
            <w:pPr>
              <w:pStyle w:val="CM42"/>
              <w:spacing w:line="246" w:lineRule="atLeast"/>
              <w:ind w:left="312" w:hanging="312"/>
              <w:rPr>
                <w:lang w:val="it-IT"/>
              </w:rPr>
            </w:pPr>
            <w:r w:rsidRPr="00773B1D">
              <w:rPr>
                <w:rFonts w:ascii="Verdana" w:hAnsi="Verdana" w:cs="Verdana"/>
                <w:sz w:val="18"/>
                <w:szCs w:val="18"/>
                <w:lang w:val="it-IT"/>
              </w:rPr>
              <w:t>f)</w:t>
            </w:r>
            <w:r w:rsidRPr="00773B1D">
              <w:rPr>
                <w:rFonts w:ascii="Verdana" w:hAnsi="Verdana" w:cs="Verdana"/>
                <w:sz w:val="18"/>
                <w:szCs w:val="18"/>
                <w:lang w:val="it-IT"/>
              </w:rPr>
              <w:tab/>
            </w:r>
            <w:r w:rsidRPr="00773B1D">
              <w:rPr>
                <w:rFonts w:ascii="Verdana" w:hAnsi="Verdana" w:cs="Verdana"/>
                <w:sz w:val="18"/>
                <w:szCs w:val="18"/>
                <w:lang w:val="it-IT" w:eastAsia="de-DE"/>
              </w:rPr>
              <w:t>attività associazionistiche al di fuori dell’ambito sportivo;</w:t>
            </w:r>
          </w:p>
        </w:tc>
      </w:tr>
      <w:tr w:rsidR="00D04808" w:rsidRPr="00773B1D" w14:paraId="00BF3CAF" w14:textId="77777777" w:rsidTr="00773B1D">
        <w:trPr>
          <w:gridAfter w:val="1"/>
          <w:wAfter w:w="20" w:type="dxa"/>
        </w:trPr>
        <w:tc>
          <w:tcPr>
            <w:tcW w:w="268" w:type="dxa"/>
            <w:shd w:val="clear" w:color="auto" w:fill="auto"/>
          </w:tcPr>
          <w:p w14:paraId="5D23CA11" w14:textId="77777777" w:rsidR="00D04808" w:rsidRPr="00773B1D" w:rsidRDefault="00D04808">
            <w:pPr>
              <w:snapToGrid w:val="0"/>
              <w:spacing w:line="260" w:lineRule="atLeast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10080" w:type="dxa"/>
            <w:gridSpan w:val="13"/>
            <w:shd w:val="clear" w:color="auto" w:fill="auto"/>
          </w:tcPr>
          <w:p w14:paraId="410BE78F" w14:textId="77777777" w:rsidR="00D04808" w:rsidRPr="00773B1D" w:rsidRDefault="00D04808">
            <w:pPr>
              <w:tabs>
                <w:tab w:val="left" w:pos="332"/>
              </w:tabs>
              <w:snapToGrid w:val="0"/>
              <w:spacing w:line="260" w:lineRule="atLeast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D04808" w:rsidRPr="00773B1D" w14:paraId="416E6FC6" w14:textId="77777777" w:rsidTr="00773B1D">
        <w:trPr>
          <w:gridAfter w:val="1"/>
          <w:wAfter w:w="20" w:type="dxa"/>
        </w:trPr>
        <w:tc>
          <w:tcPr>
            <w:tcW w:w="268" w:type="dxa"/>
            <w:shd w:val="clear" w:color="auto" w:fill="auto"/>
          </w:tcPr>
          <w:p w14:paraId="4387AFFC" w14:textId="77777777" w:rsidR="00D04808" w:rsidRPr="00773B1D" w:rsidRDefault="00896ACA">
            <w:pPr>
              <w:suppressAutoHyphens w:val="0"/>
              <w:autoSpaceDE w:val="0"/>
              <w:snapToGrid w:val="0"/>
              <w:spacing w:line="26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73B1D">
              <w:rPr>
                <w:rFonts w:ascii="Webdings" w:eastAsia="Webdings" w:hAnsi="Webdings" w:cs="Webdings"/>
                <w:sz w:val="18"/>
                <w:szCs w:val="18"/>
                <w:lang w:val="it-IT" w:eastAsia="de-DE"/>
              </w:rPr>
              <w:t></w:t>
            </w:r>
          </w:p>
        </w:tc>
        <w:tc>
          <w:tcPr>
            <w:tcW w:w="10080" w:type="dxa"/>
            <w:gridSpan w:val="13"/>
            <w:shd w:val="clear" w:color="auto" w:fill="auto"/>
          </w:tcPr>
          <w:p w14:paraId="4777290B" w14:textId="77777777" w:rsidR="00D04808" w:rsidRPr="00773B1D" w:rsidRDefault="00896ACA">
            <w:pPr>
              <w:numPr>
                <w:ilvl w:val="0"/>
                <w:numId w:val="1"/>
              </w:numPr>
              <w:tabs>
                <w:tab w:val="left" w:pos="332"/>
              </w:tabs>
              <w:spacing w:line="260" w:lineRule="atLeast"/>
              <w:ind w:left="0" w:firstLine="0"/>
            </w:pPr>
            <w:proofErr w:type="spellStart"/>
            <w:r w:rsidRPr="00773B1D">
              <w:rPr>
                <w:rFonts w:ascii="Verdana" w:hAnsi="Verdana" w:cs="Verdana"/>
                <w:sz w:val="18"/>
                <w:szCs w:val="18"/>
              </w:rPr>
              <w:t>attività</w:t>
            </w:r>
            <w:proofErr w:type="spellEnd"/>
            <w:r w:rsidRPr="00773B1D">
              <w:rPr>
                <w:rFonts w:ascii="Verdana" w:hAnsi="Verdana" w:cs="Verdana"/>
                <w:sz w:val="18"/>
                <w:szCs w:val="18"/>
              </w:rPr>
              <w:t xml:space="preserve"> di </w:t>
            </w:r>
            <w:proofErr w:type="spellStart"/>
            <w:r w:rsidRPr="00773B1D">
              <w:rPr>
                <w:rFonts w:ascii="Verdana" w:hAnsi="Verdana" w:cs="Verdana"/>
                <w:sz w:val="18"/>
                <w:szCs w:val="18"/>
              </w:rPr>
              <w:t>carattere</w:t>
            </w:r>
            <w:proofErr w:type="spellEnd"/>
            <w:r w:rsidRPr="00773B1D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773B1D">
              <w:rPr>
                <w:rFonts w:ascii="Verdana" w:hAnsi="Verdana" w:cs="Verdana"/>
                <w:sz w:val="18"/>
                <w:szCs w:val="18"/>
              </w:rPr>
              <w:t>commerciale</w:t>
            </w:r>
            <w:proofErr w:type="spellEnd"/>
            <w:r w:rsidRPr="00773B1D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</w:tr>
      <w:tr w:rsidR="00D04808" w:rsidRPr="00773B1D" w14:paraId="62042162" w14:textId="77777777" w:rsidTr="00773B1D">
        <w:trPr>
          <w:gridAfter w:val="1"/>
          <w:wAfter w:w="20" w:type="dxa"/>
        </w:trPr>
        <w:tc>
          <w:tcPr>
            <w:tcW w:w="268" w:type="dxa"/>
            <w:shd w:val="clear" w:color="auto" w:fill="auto"/>
          </w:tcPr>
          <w:p w14:paraId="44C2E488" w14:textId="77777777" w:rsidR="00D04808" w:rsidRPr="00773B1D" w:rsidRDefault="00D048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080" w:type="dxa"/>
            <w:gridSpan w:val="13"/>
            <w:shd w:val="clear" w:color="auto" w:fill="auto"/>
          </w:tcPr>
          <w:p w14:paraId="03C61AF0" w14:textId="77777777" w:rsidR="00D04808" w:rsidRPr="00773B1D" w:rsidRDefault="00D04808">
            <w:pPr>
              <w:snapToGrid w:val="0"/>
              <w:rPr>
                <w:rFonts w:ascii="Verdana" w:hAnsi="Verdana" w:cs="Verdana"/>
                <w:sz w:val="14"/>
                <w:szCs w:val="18"/>
              </w:rPr>
            </w:pPr>
          </w:p>
        </w:tc>
      </w:tr>
      <w:tr w:rsidR="00D04808" w:rsidRPr="00773B1D" w14:paraId="2C629F77" w14:textId="77777777" w:rsidTr="00773B1D">
        <w:trPr>
          <w:gridAfter w:val="1"/>
          <w:wAfter w:w="20" w:type="dxa"/>
        </w:trPr>
        <w:tc>
          <w:tcPr>
            <w:tcW w:w="10348" w:type="dxa"/>
            <w:gridSpan w:val="14"/>
            <w:shd w:val="clear" w:color="auto" w:fill="auto"/>
          </w:tcPr>
          <w:p w14:paraId="53818F48" w14:textId="77777777" w:rsidR="00D04808" w:rsidRPr="00773B1D" w:rsidRDefault="00896ACA">
            <w:pPr>
              <w:snapToGrid w:val="0"/>
              <w:spacing w:line="260" w:lineRule="atLeast"/>
              <w:rPr>
                <w:lang w:val="it-IT"/>
              </w:rPr>
            </w:pPr>
            <w:r w:rsidRPr="00773B1D">
              <w:rPr>
                <w:rFonts w:ascii="Verdana" w:hAnsi="Verdana" w:cs="Verdana"/>
                <w:sz w:val="18"/>
                <w:szCs w:val="18"/>
                <w:lang w:val="it-IT"/>
              </w:rPr>
              <w:t>Il/la sottoscritto/a dichiara che l’attività dell’organizzazione che rappresenta ai fini della liberatoria per il rimborso spese è:</w:t>
            </w:r>
          </w:p>
        </w:tc>
      </w:tr>
      <w:tr w:rsidR="00D04808" w:rsidRPr="00773B1D" w14:paraId="16EDCD7F" w14:textId="77777777" w:rsidTr="00773B1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225" w:type="dxa"/>
            <w:gridSpan w:val="6"/>
            <w:shd w:val="clear" w:color="auto" w:fill="auto"/>
            <w:vAlign w:val="center"/>
          </w:tcPr>
          <w:p w14:paraId="5E8C57B1" w14:textId="77777777" w:rsidR="00D04808" w:rsidRPr="00773B1D" w:rsidRDefault="00896ACA">
            <w:pPr>
              <w:spacing w:before="150" w:line="260" w:lineRule="atLeast"/>
              <w:rPr>
                <w:rFonts w:ascii="Verdana" w:hAnsi="Verdana" w:cs="Verdana"/>
                <w:sz w:val="18"/>
                <w:szCs w:val="18"/>
                <w:lang w:val="it-IT"/>
              </w:rPr>
            </w:pPr>
            <w:r w:rsidRPr="00773B1D">
              <w:rPr>
                <w:rFonts w:ascii="Verdana" w:hAnsi="Verdana" w:cs="Verdana"/>
                <w:sz w:val="18"/>
                <w:szCs w:val="18"/>
                <w:lang w:val="it-IT"/>
              </w:rPr>
              <w:tab/>
            </w:r>
            <w:r w:rsidRPr="00773B1D">
              <w:rPr>
                <w:rFonts w:ascii="Webdings" w:eastAsia="Webdings" w:hAnsi="Webdings" w:cs="Webdings"/>
                <w:sz w:val="20"/>
                <w:szCs w:val="20"/>
                <w:lang w:val="it-IT" w:eastAsia="de-DE"/>
              </w:rPr>
              <w:t></w:t>
            </w:r>
            <w:r w:rsidRPr="00773B1D">
              <w:rPr>
                <w:rFonts w:ascii="Webdings" w:eastAsia="Webdings" w:hAnsi="Webdings" w:cs="Webdings"/>
                <w:sz w:val="20"/>
                <w:szCs w:val="20"/>
                <w:lang w:val="it-IT" w:eastAsia="de-DE"/>
              </w:rPr>
              <w:t></w:t>
            </w:r>
            <w:r w:rsidRPr="00773B1D">
              <w:rPr>
                <w:rFonts w:ascii="Verdana" w:eastAsia="Webdings" w:hAnsi="Verdana" w:cs="Verdana"/>
                <w:sz w:val="18"/>
                <w:szCs w:val="18"/>
                <w:lang w:val="it-IT" w:eastAsia="de-DE"/>
              </w:rPr>
              <w:t>Attività senza fine di lucro</w:t>
            </w:r>
          </w:p>
        </w:tc>
        <w:tc>
          <w:tcPr>
            <w:tcW w:w="5123" w:type="dxa"/>
            <w:gridSpan w:val="8"/>
            <w:shd w:val="clear" w:color="auto" w:fill="auto"/>
            <w:vAlign w:val="center"/>
          </w:tcPr>
          <w:p w14:paraId="490D1BBC" w14:textId="77777777" w:rsidR="00D04808" w:rsidRPr="00773B1D" w:rsidRDefault="00896ACA">
            <w:pPr>
              <w:spacing w:before="150" w:line="260" w:lineRule="atLeast"/>
              <w:rPr>
                <w:lang w:val="it-IT"/>
              </w:rPr>
            </w:pPr>
            <w:r w:rsidRPr="00773B1D">
              <w:rPr>
                <w:rFonts w:ascii="Verdana" w:hAnsi="Verdana" w:cs="Verdana"/>
                <w:sz w:val="18"/>
                <w:szCs w:val="18"/>
                <w:lang w:val="it-IT"/>
              </w:rPr>
              <w:tab/>
            </w:r>
            <w:r w:rsidRPr="00773B1D">
              <w:rPr>
                <w:rFonts w:ascii="Webdings" w:eastAsia="Webdings" w:hAnsi="Webdings" w:cs="Webdings"/>
                <w:sz w:val="20"/>
                <w:szCs w:val="20"/>
                <w:lang w:val="it-IT" w:eastAsia="de-DE"/>
              </w:rPr>
              <w:t></w:t>
            </w:r>
            <w:r w:rsidRPr="00773B1D">
              <w:rPr>
                <w:rFonts w:ascii="Webdings" w:eastAsia="Webdings" w:hAnsi="Webdings" w:cs="Webdings"/>
                <w:sz w:val="20"/>
                <w:szCs w:val="20"/>
                <w:lang w:val="it-IT" w:eastAsia="de-DE"/>
              </w:rPr>
              <w:t></w:t>
            </w:r>
            <w:r w:rsidRPr="00773B1D">
              <w:rPr>
                <w:rFonts w:ascii="Verdana" w:eastAsia="Webdings" w:hAnsi="Verdana" w:cs="Verdana"/>
                <w:sz w:val="18"/>
                <w:szCs w:val="18"/>
                <w:lang w:val="it-IT" w:eastAsia="de-DE"/>
              </w:rPr>
              <w:t xml:space="preserve">Attività </w:t>
            </w:r>
            <w:proofErr w:type="gramStart"/>
            <w:r w:rsidRPr="00773B1D">
              <w:rPr>
                <w:rFonts w:ascii="Verdana" w:eastAsia="Webdings" w:hAnsi="Verdana" w:cs="Verdana"/>
                <w:sz w:val="18"/>
                <w:szCs w:val="18"/>
                <w:lang w:val="it-IT" w:eastAsia="de-DE"/>
              </w:rPr>
              <w:t>a  fine</w:t>
            </w:r>
            <w:proofErr w:type="gramEnd"/>
            <w:r w:rsidRPr="00773B1D">
              <w:rPr>
                <w:rFonts w:ascii="Verdana" w:eastAsia="Webdings" w:hAnsi="Verdana" w:cs="Verdana"/>
                <w:sz w:val="18"/>
                <w:szCs w:val="18"/>
                <w:lang w:val="it-IT" w:eastAsia="de-DE"/>
              </w:rPr>
              <w:t xml:space="preserve"> di lucro</w:t>
            </w:r>
          </w:p>
        </w:tc>
      </w:tr>
      <w:tr w:rsidR="00D04808" w:rsidRPr="00773B1D" w14:paraId="30FA8B82" w14:textId="77777777" w:rsidTr="00773B1D">
        <w:trPr>
          <w:gridAfter w:val="1"/>
          <w:wAfter w:w="20" w:type="dxa"/>
        </w:trPr>
        <w:tc>
          <w:tcPr>
            <w:tcW w:w="10348" w:type="dxa"/>
            <w:gridSpan w:val="14"/>
            <w:shd w:val="clear" w:color="auto" w:fill="auto"/>
            <w:vAlign w:val="center"/>
          </w:tcPr>
          <w:p w14:paraId="3BF13E94" w14:textId="77777777" w:rsidR="00D04808" w:rsidRPr="00773B1D" w:rsidRDefault="00D04808">
            <w:pPr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D04808" w:rsidRPr="00773B1D" w14:paraId="281B51F4" w14:textId="77777777" w:rsidTr="00773B1D">
        <w:trPr>
          <w:gridAfter w:val="1"/>
          <w:wAfter w:w="20" w:type="dxa"/>
        </w:trPr>
        <w:tc>
          <w:tcPr>
            <w:tcW w:w="10348" w:type="dxa"/>
            <w:gridSpan w:val="14"/>
            <w:shd w:val="clear" w:color="auto" w:fill="auto"/>
            <w:vAlign w:val="center"/>
          </w:tcPr>
          <w:p w14:paraId="16C6C89B" w14:textId="77777777" w:rsidR="00D04808" w:rsidRPr="00773B1D" w:rsidRDefault="00896ACA">
            <w:pPr>
              <w:spacing w:line="260" w:lineRule="atLeast"/>
              <w:jc w:val="both"/>
              <w:rPr>
                <w:rFonts w:ascii="Verdana" w:hAnsi="Verdana" w:cs="Verdana"/>
                <w:sz w:val="18"/>
                <w:szCs w:val="18"/>
                <w:shd w:val="clear" w:color="auto" w:fill="FFFF00"/>
                <w:lang w:val="it-IT"/>
              </w:rPr>
            </w:pPr>
            <w:r w:rsidRPr="00773B1D">
              <w:rPr>
                <w:rFonts w:ascii="Verdana" w:hAnsi="Verdana" w:cs="Verdana"/>
                <w:sz w:val="18"/>
                <w:szCs w:val="18"/>
                <w:lang w:val="it-IT"/>
              </w:rPr>
              <w:t>Il/la sottoscritto/a dichiara inoltre che l’organizzazione che egli/ella rappresenta in caso di danno è coperta da assicurazione contro terzi nella misura di Euro __________________________;</w:t>
            </w:r>
          </w:p>
          <w:p w14:paraId="630A95A2" w14:textId="77777777" w:rsidR="00D04808" w:rsidRPr="00773B1D" w:rsidRDefault="00896ACA">
            <w:pPr>
              <w:spacing w:line="260" w:lineRule="atLeast"/>
              <w:jc w:val="both"/>
              <w:rPr>
                <w:lang w:val="it-IT"/>
              </w:rPr>
            </w:pPr>
            <w:r w:rsidRPr="00773B1D">
              <w:rPr>
                <w:rFonts w:ascii="Verdana" w:hAnsi="Verdana" w:cs="Verdana"/>
                <w:sz w:val="18"/>
                <w:szCs w:val="18"/>
                <w:shd w:val="clear" w:color="auto" w:fill="FFFF00"/>
                <w:lang w:val="it-IT"/>
              </w:rPr>
              <w:t>In mancanza, verrà richiesta una cauzione ai sensi dell'art. 12, co. 3 del DPP n.2 del 7 gennaio 2008.</w:t>
            </w:r>
          </w:p>
        </w:tc>
      </w:tr>
      <w:tr w:rsidR="00D04808" w:rsidRPr="00773B1D" w14:paraId="6479901E" w14:textId="77777777" w:rsidTr="00773B1D">
        <w:trPr>
          <w:gridAfter w:val="1"/>
          <w:wAfter w:w="20" w:type="dxa"/>
        </w:trPr>
        <w:tc>
          <w:tcPr>
            <w:tcW w:w="10348" w:type="dxa"/>
            <w:gridSpan w:val="14"/>
            <w:shd w:val="clear" w:color="auto" w:fill="auto"/>
            <w:vAlign w:val="center"/>
          </w:tcPr>
          <w:p w14:paraId="3B23B8E9" w14:textId="77777777" w:rsidR="00D04808" w:rsidRPr="00773B1D" w:rsidRDefault="00D04808">
            <w:pPr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D04808" w:rsidRPr="00773B1D" w14:paraId="7863522B" w14:textId="77777777" w:rsidTr="00773B1D">
        <w:trPr>
          <w:gridAfter w:val="1"/>
          <w:wAfter w:w="20" w:type="dxa"/>
        </w:trPr>
        <w:tc>
          <w:tcPr>
            <w:tcW w:w="10348" w:type="dxa"/>
            <w:gridSpan w:val="14"/>
            <w:shd w:val="clear" w:color="auto" w:fill="auto"/>
            <w:vAlign w:val="center"/>
          </w:tcPr>
          <w:p w14:paraId="269AC80F" w14:textId="77777777" w:rsidR="00D04808" w:rsidRPr="00773B1D" w:rsidRDefault="00896ACA">
            <w:pPr>
              <w:snapToGrid w:val="0"/>
              <w:spacing w:line="260" w:lineRule="atLeast"/>
              <w:rPr>
                <w:rFonts w:ascii="Verdana" w:hAnsi="Verdana" w:cs="Verdana"/>
                <w:sz w:val="28"/>
                <w:szCs w:val="28"/>
                <w:lang w:val="it-IT"/>
              </w:rPr>
            </w:pPr>
            <w:r w:rsidRPr="00773B1D">
              <w:rPr>
                <w:rFonts w:ascii="Verdana" w:hAnsi="Verdana" w:cs="Verdana"/>
                <w:sz w:val="18"/>
                <w:szCs w:val="18"/>
                <w:shd w:val="clear" w:color="auto" w:fill="FFFF00"/>
                <w:lang w:val="it-IT"/>
              </w:rPr>
              <w:t>Il/la sottoscritto/a dichiara inoltre che l'allenatore/l'allenatrice proposto/a ha frequentato il corso BLSD per l'utilizzo del defibrillatore:</w:t>
            </w:r>
          </w:p>
          <w:p w14:paraId="1AF9B647" w14:textId="77777777" w:rsidR="00D04808" w:rsidRPr="00773B1D" w:rsidRDefault="00896ACA">
            <w:pPr>
              <w:snapToGrid w:val="0"/>
              <w:spacing w:line="260" w:lineRule="atLeast"/>
              <w:rPr>
                <w:rFonts w:ascii="Verdana" w:hAnsi="Verdana" w:cs="Verdana"/>
                <w:sz w:val="28"/>
                <w:szCs w:val="28"/>
              </w:rPr>
            </w:pPr>
            <w:r w:rsidRPr="00773B1D">
              <w:rPr>
                <w:rFonts w:ascii="Verdana" w:hAnsi="Verdana" w:cs="Verdana"/>
                <w:sz w:val="28"/>
                <w:szCs w:val="28"/>
              </w:rPr>
              <w:t>______________________________________________________</w:t>
            </w:r>
          </w:p>
          <w:p w14:paraId="78D27890" w14:textId="77777777" w:rsidR="00D04808" w:rsidRPr="00773B1D" w:rsidRDefault="00896ACA">
            <w:pPr>
              <w:snapToGrid w:val="0"/>
              <w:spacing w:line="260" w:lineRule="atLeast"/>
              <w:rPr>
                <w:rFonts w:ascii="Verdana" w:hAnsi="Verdana" w:cs="Verdana"/>
                <w:sz w:val="28"/>
                <w:szCs w:val="28"/>
              </w:rPr>
            </w:pPr>
            <w:r w:rsidRPr="00773B1D">
              <w:rPr>
                <w:rFonts w:ascii="Verdana" w:hAnsi="Verdana" w:cs="Verdana"/>
                <w:sz w:val="28"/>
                <w:szCs w:val="28"/>
              </w:rPr>
              <w:t>______________________________________________________</w:t>
            </w:r>
          </w:p>
          <w:p w14:paraId="3D68240C" w14:textId="77777777" w:rsidR="00D04808" w:rsidRPr="00773B1D" w:rsidRDefault="00896ACA">
            <w:pPr>
              <w:snapToGrid w:val="0"/>
              <w:spacing w:line="260" w:lineRule="atLeast"/>
              <w:rPr>
                <w:rFonts w:ascii="Verdana" w:hAnsi="Verdana" w:cs="Verdana"/>
                <w:sz w:val="28"/>
                <w:szCs w:val="28"/>
              </w:rPr>
            </w:pPr>
            <w:r w:rsidRPr="00773B1D">
              <w:rPr>
                <w:rFonts w:ascii="Verdana" w:hAnsi="Verdana" w:cs="Verdana"/>
                <w:sz w:val="28"/>
                <w:szCs w:val="28"/>
              </w:rPr>
              <w:t>______________________________________________________</w:t>
            </w:r>
          </w:p>
          <w:p w14:paraId="5F3BC463" w14:textId="77777777" w:rsidR="00D04808" w:rsidRPr="00773B1D" w:rsidRDefault="00896ACA">
            <w:pPr>
              <w:snapToGrid w:val="0"/>
              <w:spacing w:line="260" w:lineRule="atLeast"/>
              <w:rPr>
                <w:rFonts w:ascii="Verdana" w:hAnsi="Verdana" w:cs="Verdana"/>
                <w:sz w:val="28"/>
                <w:szCs w:val="28"/>
              </w:rPr>
            </w:pPr>
            <w:r w:rsidRPr="00773B1D">
              <w:rPr>
                <w:rFonts w:ascii="Verdana" w:hAnsi="Verdana" w:cs="Verdana"/>
                <w:sz w:val="28"/>
                <w:szCs w:val="28"/>
              </w:rPr>
              <w:t>______________________________________________________</w:t>
            </w:r>
          </w:p>
          <w:p w14:paraId="12E9F69D" w14:textId="77777777" w:rsidR="00D04808" w:rsidRPr="00773B1D" w:rsidRDefault="00896ACA">
            <w:pPr>
              <w:snapToGrid w:val="0"/>
              <w:spacing w:line="260" w:lineRule="atLeast"/>
              <w:rPr>
                <w:rFonts w:ascii="Verdana" w:hAnsi="Verdana" w:cs="Verdana"/>
                <w:sz w:val="28"/>
                <w:szCs w:val="28"/>
              </w:rPr>
            </w:pPr>
            <w:r w:rsidRPr="00773B1D">
              <w:rPr>
                <w:rFonts w:ascii="Verdana" w:hAnsi="Verdana" w:cs="Verdana"/>
                <w:sz w:val="28"/>
                <w:szCs w:val="28"/>
              </w:rPr>
              <w:t>______________________________________________________</w:t>
            </w:r>
          </w:p>
          <w:p w14:paraId="34A6A70C" w14:textId="77777777" w:rsidR="00D04808" w:rsidRPr="00773B1D" w:rsidRDefault="00896ACA">
            <w:pPr>
              <w:snapToGrid w:val="0"/>
              <w:spacing w:line="260" w:lineRule="atLeast"/>
            </w:pPr>
            <w:r w:rsidRPr="00773B1D">
              <w:rPr>
                <w:rFonts w:ascii="Verdana" w:hAnsi="Verdana" w:cs="Verdana"/>
                <w:sz w:val="28"/>
                <w:szCs w:val="28"/>
              </w:rPr>
              <w:t>______________________________________________________</w:t>
            </w:r>
          </w:p>
        </w:tc>
      </w:tr>
      <w:tr w:rsidR="00D04808" w:rsidRPr="00773B1D" w14:paraId="5C625592" w14:textId="77777777" w:rsidTr="00773B1D">
        <w:trPr>
          <w:gridAfter w:val="1"/>
          <w:wAfter w:w="20" w:type="dxa"/>
        </w:trPr>
        <w:tc>
          <w:tcPr>
            <w:tcW w:w="10348" w:type="dxa"/>
            <w:gridSpan w:val="14"/>
            <w:shd w:val="clear" w:color="auto" w:fill="auto"/>
            <w:vAlign w:val="center"/>
          </w:tcPr>
          <w:p w14:paraId="15544185" w14:textId="77777777" w:rsidR="00D04808" w:rsidRPr="00773B1D" w:rsidRDefault="00896ACA">
            <w:pPr>
              <w:snapToGrid w:val="0"/>
              <w:spacing w:line="260" w:lineRule="atLeast"/>
              <w:rPr>
                <w:lang w:val="it-IT"/>
              </w:rPr>
            </w:pPr>
            <w:r w:rsidRPr="00773B1D">
              <w:rPr>
                <w:rFonts w:ascii="Verdana" w:hAnsi="Verdana" w:cs="Verdana"/>
                <w:sz w:val="18"/>
                <w:szCs w:val="18"/>
                <w:shd w:val="clear" w:color="auto" w:fill="FFFF00"/>
                <w:lang w:val="it-IT"/>
              </w:rPr>
              <w:t xml:space="preserve">Il/la sottoscritto/a dichiara inoltre che </w:t>
            </w:r>
            <w:proofErr w:type="gramStart"/>
            <w:r w:rsidRPr="00773B1D">
              <w:rPr>
                <w:rFonts w:ascii="Verdana" w:hAnsi="Verdana" w:cs="Verdana"/>
                <w:sz w:val="18"/>
                <w:szCs w:val="18"/>
                <w:shd w:val="clear" w:color="auto" w:fill="FFFF00"/>
                <w:lang w:val="it-IT"/>
              </w:rPr>
              <w:t>l`associazione</w:t>
            </w:r>
            <w:proofErr w:type="gramEnd"/>
            <w:r w:rsidRPr="00773B1D">
              <w:rPr>
                <w:rFonts w:ascii="Verdana" w:hAnsi="Verdana" w:cs="Verdana"/>
                <w:sz w:val="18"/>
                <w:szCs w:val="18"/>
                <w:shd w:val="clear" w:color="auto" w:fill="FFFF00"/>
                <w:lang w:val="it-IT"/>
              </w:rPr>
              <w:t xml:space="preserve"> richiedente si compone di</w:t>
            </w:r>
            <w:r w:rsidRPr="00773B1D">
              <w:rPr>
                <w:rStyle w:val="Funotenzeichen"/>
                <w:rFonts w:ascii="Verdana" w:hAnsi="Verdana" w:cs="Verdana"/>
                <w:sz w:val="18"/>
                <w:szCs w:val="18"/>
                <w:shd w:val="clear" w:color="auto" w:fill="FFFF00"/>
              </w:rPr>
              <w:footnoteReference w:id="4"/>
            </w:r>
          </w:p>
        </w:tc>
      </w:tr>
      <w:tr w:rsidR="00D04808" w:rsidRPr="00773B1D" w14:paraId="2B667806" w14:textId="77777777" w:rsidTr="00773B1D">
        <w:trPr>
          <w:gridAfter w:val="1"/>
          <w:wAfter w:w="20" w:type="dxa"/>
        </w:trPr>
        <w:tc>
          <w:tcPr>
            <w:tcW w:w="10348" w:type="dxa"/>
            <w:gridSpan w:val="14"/>
            <w:shd w:val="clear" w:color="auto" w:fill="auto"/>
            <w:vAlign w:val="center"/>
          </w:tcPr>
          <w:p w14:paraId="43799C1A" w14:textId="77777777" w:rsidR="00D04808" w:rsidRPr="00773B1D" w:rsidRDefault="00D04808">
            <w:pPr>
              <w:snapToGrid w:val="0"/>
              <w:spacing w:line="260" w:lineRule="atLeast"/>
              <w:rPr>
                <w:shd w:val="clear" w:color="auto" w:fill="FFFF00"/>
                <w:lang w:val="it-IT"/>
              </w:rPr>
            </w:pPr>
          </w:p>
        </w:tc>
      </w:tr>
      <w:tr w:rsidR="00D04808" w:rsidRPr="00773B1D" w14:paraId="3CD69E7F" w14:textId="77777777" w:rsidTr="00773B1D">
        <w:trPr>
          <w:gridAfter w:val="1"/>
          <w:wAfter w:w="20" w:type="dxa"/>
        </w:trPr>
        <w:tc>
          <w:tcPr>
            <w:tcW w:w="10348" w:type="dxa"/>
            <w:gridSpan w:val="14"/>
            <w:shd w:val="clear" w:color="auto" w:fill="auto"/>
            <w:vAlign w:val="center"/>
          </w:tcPr>
          <w:p w14:paraId="15174B35" w14:textId="77777777" w:rsidR="00D04808" w:rsidRPr="00773B1D" w:rsidRDefault="00896ACA">
            <w:pPr>
              <w:numPr>
                <w:ilvl w:val="0"/>
                <w:numId w:val="2"/>
              </w:numPr>
              <w:snapToGrid w:val="0"/>
              <w:spacing w:line="260" w:lineRule="atLeast"/>
              <w:rPr>
                <w:rFonts w:ascii="Verdana" w:hAnsi="Verdana" w:cs="Verdana"/>
                <w:b/>
                <w:bCs/>
                <w:sz w:val="18"/>
                <w:szCs w:val="18"/>
                <w:shd w:val="clear" w:color="auto" w:fill="FFFF00"/>
                <w:lang w:val="it-IT"/>
              </w:rPr>
            </w:pPr>
            <w:r w:rsidRPr="00773B1D">
              <w:rPr>
                <w:rFonts w:ascii="Verdana" w:hAnsi="Verdana" w:cs="Verdana"/>
                <w:b/>
                <w:bCs/>
                <w:sz w:val="18"/>
                <w:szCs w:val="18"/>
                <w:shd w:val="clear" w:color="auto" w:fill="FFFF00"/>
                <w:lang w:val="it-IT"/>
              </w:rPr>
              <w:t>Totale soci/socie iscritte ___________ di cui maschi ___________ e femmine ___________</w:t>
            </w:r>
          </w:p>
          <w:p w14:paraId="39ACFF9B" w14:textId="77777777" w:rsidR="00D04808" w:rsidRPr="00773B1D" w:rsidRDefault="00D04808">
            <w:pPr>
              <w:snapToGrid w:val="0"/>
              <w:spacing w:line="260" w:lineRule="atLeast"/>
              <w:rPr>
                <w:rFonts w:ascii="Verdana" w:hAnsi="Verdana" w:cs="Verdana"/>
                <w:b/>
                <w:bCs/>
                <w:sz w:val="18"/>
                <w:szCs w:val="18"/>
                <w:shd w:val="clear" w:color="auto" w:fill="FFFF00"/>
                <w:lang w:val="it-IT"/>
              </w:rPr>
            </w:pPr>
          </w:p>
        </w:tc>
      </w:tr>
      <w:tr w:rsidR="00D04808" w:rsidRPr="00773B1D" w14:paraId="44B36CA2" w14:textId="77777777" w:rsidTr="00773B1D">
        <w:trPr>
          <w:gridAfter w:val="1"/>
          <w:wAfter w:w="20" w:type="dxa"/>
        </w:trPr>
        <w:tc>
          <w:tcPr>
            <w:tcW w:w="10348" w:type="dxa"/>
            <w:gridSpan w:val="14"/>
            <w:shd w:val="clear" w:color="auto" w:fill="auto"/>
            <w:vAlign w:val="center"/>
          </w:tcPr>
          <w:p w14:paraId="108B4907" w14:textId="77777777" w:rsidR="00D04808" w:rsidRPr="00773B1D" w:rsidRDefault="00896ACA">
            <w:pPr>
              <w:numPr>
                <w:ilvl w:val="0"/>
                <w:numId w:val="2"/>
              </w:numPr>
              <w:snapToGrid w:val="0"/>
              <w:spacing w:line="260" w:lineRule="atLeast"/>
              <w:rPr>
                <w:rFonts w:ascii="Verdana" w:hAnsi="Verdana" w:cs="Verdana"/>
                <w:sz w:val="18"/>
                <w:szCs w:val="18"/>
                <w:shd w:val="clear" w:color="auto" w:fill="FFFF00"/>
                <w:lang w:val="it-IT"/>
              </w:rPr>
            </w:pPr>
            <w:r w:rsidRPr="00773B1D">
              <w:rPr>
                <w:rFonts w:ascii="Verdana" w:hAnsi="Verdana" w:cs="Verdana"/>
                <w:sz w:val="18"/>
                <w:szCs w:val="18"/>
                <w:shd w:val="clear" w:color="auto" w:fill="FFFF00"/>
                <w:lang w:val="it-IT"/>
              </w:rPr>
              <w:t>Di cui sotto i 16 anni, _______________</w:t>
            </w:r>
            <w:proofErr w:type="gramStart"/>
            <w:r w:rsidRPr="00773B1D">
              <w:rPr>
                <w:rFonts w:ascii="Verdana" w:hAnsi="Verdana" w:cs="Verdana"/>
                <w:sz w:val="18"/>
                <w:szCs w:val="18"/>
                <w:shd w:val="clear" w:color="auto" w:fill="FFFF00"/>
                <w:lang w:val="it-IT"/>
              </w:rPr>
              <w:t xml:space="preserve">   (</w:t>
            </w:r>
            <w:proofErr w:type="gramEnd"/>
            <w:r w:rsidRPr="00773B1D">
              <w:rPr>
                <w:rFonts w:ascii="Verdana" w:hAnsi="Verdana" w:cs="Verdana"/>
                <w:sz w:val="18"/>
                <w:szCs w:val="18"/>
                <w:shd w:val="clear" w:color="auto" w:fill="FFFF00"/>
                <w:lang w:val="it-IT"/>
              </w:rPr>
              <w:t>maschi __________e femmine ______________)</w:t>
            </w:r>
          </w:p>
          <w:p w14:paraId="4A7D51AE" w14:textId="77777777" w:rsidR="00D04808" w:rsidRPr="00773B1D" w:rsidRDefault="00D04808">
            <w:pPr>
              <w:snapToGrid w:val="0"/>
              <w:spacing w:line="260" w:lineRule="atLeast"/>
              <w:rPr>
                <w:rFonts w:ascii="Verdana" w:hAnsi="Verdana" w:cs="Verdana"/>
                <w:sz w:val="18"/>
                <w:szCs w:val="18"/>
                <w:shd w:val="clear" w:color="auto" w:fill="FFFF00"/>
                <w:lang w:val="it-IT"/>
              </w:rPr>
            </w:pPr>
          </w:p>
        </w:tc>
      </w:tr>
      <w:tr w:rsidR="00D04808" w:rsidRPr="00773B1D" w14:paraId="52ACD824" w14:textId="77777777" w:rsidTr="00773B1D">
        <w:trPr>
          <w:gridAfter w:val="1"/>
          <w:wAfter w:w="20" w:type="dxa"/>
        </w:trPr>
        <w:tc>
          <w:tcPr>
            <w:tcW w:w="10348" w:type="dxa"/>
            <w:gridSpan w:val="14"/>
            <w:shd w:val="clear" w:color="auto" w:fill="auto"/>
            <w:vAlign w:val="center"/>
          </w:tcPr>
          <w:p w14:paraId="325B5653" w14:textId="77777777" w:rsidR="00D04808" w:rsidRPr="00773B1D" w:rsidRDefault="00896ACA">
            <w:pPr>
              <w:numPr>
                <w:ilvl w:val="0"/>
                <w:numId w:val="2"/>
              </w:numPr>
              <w:snapToGrid w:val="0"/>
              <w:spacing w:line="260" w:lineRule="atLeast"/>
              <w:rPr>
                <w:rFonts w:ascii="Verdana" w:hAnsi="Verdana" w:cs="Verdana"/>
                <w:sz w:val="18"/>
                <w:szCs w:val="18"/>
                <w:shd w:val="clear" w:color="auto" w:fill="FFFF00"/>
                <w:lang w:val="it-IT"/>
              </w:rPr>
            </w:pPr>
            <w:r w:rsidRPr="00773B1D">
              <w:rPr>
                <w:rFonts w:ascii="Verdana" w:hAnsi="Verdana" w:cs="Verdana"/>
                <w:sz w:val="18"/>
                <w:szCs w:val="18"/>
                <w:shd w:val="clear" w:color="auto" w:fill="FFFF00"/>
                <w:lang w:val="it-IT"/>
              </w:rPr>
              <w:t>Di cui atleti/atlete tesserati/tesserate ad una federazione sportiva di riferimento _____________</w:t>
            </w:r>
            <w:proofErr w:type="gramStart"/>
            <w:r w:rsidRPr="00773B1D">
              <w:rPr>
                <w:rFonts w:ascii="Verdana" w:hAnsi="Verdana" w:cs="Verdana"/>
                <w:sz w:val="18"/>
                <w:szCs w:val="18"/>
                <w:shd w:val="clear" w:color="auto" w:fill="FFFF00"/>
                <w:lang w:val="it-IT"/>
              </w:rPr>
              <w:t xml:space="preserve">   (</w:t>
            </w:r>
            <w:proofErr w:type="gramEnd"/>
            <w:r w:rsidRPr="00773B1D">
              <w:rPr>
                <w:rFonts w:ascii="Verdana" w:hAnsi="Verdana" w:cs="Verdana"/>
                <w:sz w:val="18"/>
                <w:szCs w:val="18"/>
                <w:shd w:val="clear" w:color="auto" w:fill="FFFF00"/>
                <w:lang w:val="it-IT"/>
              </w:rPr>
              <w:t>maschi  ___________ e femmine____________)</w:t>
            </w:r>
          </w:p>
          <w:p w14:paraId="750B6EF6" w14:textId="77777777" w:rsidR="00D04808" w:rsidRPr="00773B1D" w:rsidRDefault="00D04808">
            <w:pPr>
              <w:snapToGrid w:val="0"/>
              <w:spacing w:line="260" w:lineRule="atLeast"/>
              <w:rPr>
                <w:rFonts w:ascii="Verdana" w:hAnsi="Verdana" w:cs="Verdana"/>
                <w:sz w:val="18"/>
                <w:szCs w:val="18"/>
                <w:shd w:val="clear" w:color="auto" w:fill="FFFF00"/>
                <w:lang w:val="it-IT"/>
              </w:rPr>
            </w:pPr>
          </w:p>
        </w:tc>
      </w:tr>
      <w:tr w:rsidR="00D04808" w:rsidRPr="00773B1D" w14:paraId="526EAFD6" w14:textId="77777777" w:rsidTr="00773B1D">
        <w:trPr>
          <w:gridAfter w:val="1"/>
          <w:wAfter w:w="20" w:type="dxa"/>
        </w:trPr>
        <w:tc>
          <w:tcPr>
            <w:tcW w:w="10348" w:type="dxa"/>
            <w:gridSpan w:val="14"/>
            <w:shd w:val="clear" w:color="auto" w:fill="auto"/>
            <w:vAlign w:val="center"/>
          </w:tcPr>
          <w:p w14:paraId="4BECB1D2" w14:textId="77777777" w:rsidR="00D04808" w:rsidRPr="00773B1D" w:rsidRDefault="00896ACA">
            <w:pPr>
              <w:numPr>
                <w:ilvl w:val="0"/>
                <w:numId w:val="2"/>
              </w:numPr>
              <w:snapToGrid w:val="0"/>
              <w:spacing w:line="260" w:lineRule="atLeast"/>
              <w:rPr>
                <w:lang w:val="it-IT"/>
              </w:rPr>
            </w:pPr>
            <w:r w:rsidRPr="00773B1D">
              <w:rPr>
                <w:rFonts w:ascii="Verdana" w:hAnsi="Verdana" w:cs="Verdana"/>
                <w:sz w:val="18"/>
                <w:szCs w:val="18"/>
                <w:shd w:val="clear" w:color="auto" w:fill="FFFF00"/>
                <w:lang w:val="it-IT"/>
              </w:rPr>
              <w:t>Di cui residenti a Merano ___________   e non residenti a Merano_____________________</w:t>
            </w:r>
          </w:p>
        </w:tc>
      </w:tr>
      <w:tr w:rsidR="00D04808" w:rsidRPr="00773B1D" w14:paraId="28201867" w14:textId="77777777" w:rsidTr="00773B1D">
        <w:trPr>
          <w:gridAfter w:val="1"/>
          <w:wAfter w:w="20" w:type="dxa"/>
        </w:trPr>
        <w:tc>
          <w:tcPr>
            <w:tcW w:w="10348" w:type="dxa"/>
            <w:gridSpan w:val="14"/>
            <w:shd w:val="clear" w:color="auto" w:fill="auto"/>
            <w:vAlign w:val="center"/>
          </w:tcPr>
          <w:p w14:paraId="7B5C89D1" w14:textId="77777777" w:rsidR="00D04808" w:rsidRPr="00773B1D" w:rsidRDefault="00D04808">
            <w:pPr>
              <w:snapToGrid w:val="0"/>
              <w:spacing w:line="260" w:lineRule="atLeast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D04808" w:rsidRPr="00773B1D" w14:paraId="41661AED" w14:textId="77777777" w:rsidTr="00773B1D">
        <w:trPr>
          <w:gridAfter w:val="1"/>
          <w:wAfter w:w="20" w:type="dxa"/>
        </w:trPr>
        <w:tc>
          <w:tcPr>
            <w:tcW w:w="10348" w:type="dxa"/>
            <w:gridSpan w:val="14"/>
            <w:shd w:val="clear" w:color="auto" w:fill="auto"/>
            <w:vAlign w:val="center"/>
          </w:tcPr>
          <w:p w14:paraId="7254FC75" w14:textId="77777777" w:rsidR="00D04808" w:rsidRPr="00773B1D" w:rsidRDefault="00896ACA">
            <w:pPr>
              <w:pStyle w:val="NormaleWeb"/>
              <w:spacing w:before="0" w:after="0"/>
              <w:rPr>
                <w:lang w:val="it-IT"/>
              </w:rPr>
            </w:pPr>
            <w:r w:rsidRPr="00773B1D">
              <w:rPr>
                <w:rFonts w:ascii="Verdana" w:hAnsi="Verdana" w:cs="Verdana"/>
                <w:sz w:val="18"/>
                <w:szCs w:val="18"/>
                <w:shd w:val="clear" w:color="auto" w:fill="FFFF00"/>
                <w:lang w:val="it-IT"/>
              </w:rPr>
              <w:t>Il sottoscritto/la sottoscritta inoltrerà contestualmente una copia della presente richiesta al Servizio sport del Comune di Merano (</w:t>
            </w:r>
            <w:hyperlink r:id="rId7" w:history="1">
              <w:r w:rsidRPr="00773B1D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  <w:shd w:val="clear" w:color="auto" w:fill="FFFF00"/>
                  <w:lang w:val="it-IT"/>
                </w:rPr>
                <w:t>sportetempolibero@comune.merano.bz.it</w:t>
              </w:r>
            </w:hyperlink>
            <w:r w:rsidRPr="00773B1D">
              <w:rPr>
                <w:rFonts w:ascii="Verdana" w:hAnsi="Verdana" w:cs="Verdana"/>
                <w:sz w:val="18"/>
                <w:szCs w:val="18"/>
                <w:shd w:val="clear" w:color="auto" w:fill="FFFF00"/>
                <w:lang w:val="it-IT"/>
              </w:rPr>
              <w:t>) ed è consapevole che la domanda verrà accettata solo se i dati sono completi.</w:t>
            </w:r>
          </w:p>
        </w:tc>
      </w:tr>
      <w:tr w:rsidR="00D04808" w:rsidRPr="00773B1D" w14:paraId="492984A7" w14:textId="77777777" w:rsidTr="00773B1D">
        <w:trPr>
          <w:gridAfter w:val="1"/>
          <w:wAfter w:w="20" w:type="dxa"/>
        </w:trPr>
        <w:tc>
          <w:tcPr>
            <w:tcW w:w="10348" w:type="dxa"/>
            <w:gridSpan w:val="14"/>
            <w:shd w:val="clear" w:color="auto" w:fill="auto"/>
            <w:vAlign w:val="center"/>
          </w:tcPr>
          <w:p w14:paraId="0523CAD8" w14:textId="77777777" w:rsidR="00D04808" w:rsidRPr="00773B1D" w:rsidRDefault="00D04808">
            <w:pPr>
              <w:snapToGrid w:val="0"/>
              <w:spacing w:line="260" w:lineRule="atLeast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D04808" w:rsidRPr="00773B1D" w14:paraId="2CDE7D80" w14:textId="77777777" w:rsidTr="00773B1D">
        <w:trPr>
          <w:gridAfter w:val="1"/>
          <w:wAfter w:w="20" w:type="dxa"/>
        </w:trPr>
        <w:tc>
          <w:tcPr>
            <w:tcW w:w="10348" w:type="dxa"/>
            <w:gridSpan w:val="14"/>
            <w:shd w:val="clear" w:color="auto" w:fill="auto"/>
            <w:vAlign w:val="center"/>
          </w:tcPr>
          <w:p w14:paraId="58D2DFBF" w14:textId="77777777" w:rsidR="00D04808" w:rsidRPr="00773B1D" w:rsidRDefault="00896ACA">
            <w:pPr>
              <w:spacing w:line="260" w:lineRule="atLeast"/>
              <w:rPr>
                <w:lang w:val="it-IT"/>
              </w:rPr>
            </w:pPr>
            <w:r w:rsidRPr="00773B1D">
              <w:rPr>
                <w:rFonts w:ascii="Verdana" w:hAnsi="Verdana" w:cs="Verdana"/>
                <w:sz w:val="18"/>
                <w:szCs w:val="18"/>
                <w:lang w:val="it-IT"/>
              </w:rPr>
              <w:t>In attesa di positivo riscontro, si porgono cordiali saluti</w:t>
            </w:r>
          </w:p>
        </w:tc>
      </w:tr>
      <w:tr w:rsidR="00D04808" w:rsidRPr="00773B1D" w14:paraId="762DF08D" w14:textId="77777777" w:rsidTr="00773B1D">
        <w:trPr>
          <w:gridAfter w:val="1"/>
          <w:wAfter w:w="20" w:type="dxa"/>
        </w:trPr>
        <w:tc>
          <w:tcPr>
            <w:tcW w:w="10348" w:type="dxa"/>
            <w:gridSpan w:val="14"/>
            <w:shd w:val="clear" w:color="auto" w:fill="auto"/>
            <w:vAlign w:val="center"/>
          </w:tcPr>
          <w:p w14:paraId="6E816C8B" w14:textId="77777777" w:rsidR="00D04808" w:rsidRPr="00773B1D" w:rsidRDefault="00D04808">
            <w:pPr>
              <w:snapToGrid w:val="0"/>
              <w:spacing w:line="260" w:lineRule="atLeast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D04808" w:rsidRPr="00773B1D" w14:paraId="4AE71D23" w14:textId="77777777" w:rsidTr="00773B1D">
        <w:trPr>
          <w:gridAfter w:val="1"/>
          <w:wAfter w:w="20" w:type="dxa"/>
        </w:trPr>
        <w:tc>
          <w:tcPr>
            <w:tcW w:w="10348" w:type="dxa"/>
            <w:gridSpan w:val="14"/>
            <w:shd w:val="clear" w:color="auto" w:fill="auto"/>
            <w:vAlign w:val="center"/>
          </w:tcPr>
          <w:p w14:paraId="5B724C54" w14:textId="77777777" w:rsidR="00D04808" w:rsidRPr="00773B1D" w:rsidRDefault="00D04808">
            <w:pPr>
              <w:snapToGrid w:val="0"/>
              <w:spacing w:line="260" w:lineRule="atLeast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</w:tr>
      <w:tr w:rsidR="00D04808" w:rsidRPr="00773B1D" w14:paraId="39EB94A6" w14:textId="77777777" w:rsidTr="00773B1D">
        <w:tc>
          <w:tcPr>
            <w:tcW w:w="4984" w:type="dxa"/>
            <w:gridSpan w:val="5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1F55B3C4" w14:textId="77777777" w:rsidR="00D04808" w:rsidRPr="00773B1D" w:rsidRDefault="00D04808">
            <w:pPr>
              <w:snapToGrid w:val="0"/>
              <w:spacing w:line="260" w:lineRule="atLeast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356" w:type="dxa"/>
            <w:gridSpan w:val="3"/>
            <w:shd w:val="clear" w:color="auto" w:fill="auto"/>
            <w:vAlign w:val="center"/>
          </w:tcPr>
          <w:p w14:paraId="35DE16D5" w14:textId="77777777" w:rsidR="00D04808" w:rsidRPr="00773B1D" w:rsidRDefault="00D04808">
            <w:pPr>
              <w:snapToGrid w:val="0"/>
              <w:spacing w:line="260" w:lineRule="atLeast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1970" w:type="dxa"/>
            <w:gridSpan w:val="3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41EBECD" w14:textId="77777777" w:rsidR="00D04808" w:rsidRPr="00773B1D" w:rsidRDefault="00D04808">
            <w:pPr>
              <w:snapToGrid w:val="0"/>
              <w:spacing w:line="260" w:lineRule="atLeast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775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A8A74A5" w14:textId="77777777" w:rsidR="00D04808" w:rsidRPr="00773B1D" w:rsidRDefault="00D04808">
            <w:pPr>
              <w:snapToGrid w:val="0"/>
              <w:spacing w:line="260" w:lineRule="atLeast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776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CA9C44B" w14:textId="77777777" w:rsidR="00D04808" w:rsidRPr="00773B1D" w:rsidRDefault="00D04808">
            <w:pPr>
              <w:snapToGrid w:val="0"/>
              <w:spacing w:line="260" w:lineRule="atLeast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1507" w:type="dxa"/>
            <w:gridSpan w:val="2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DC4FBB" w14:textId="77777777" w:rsidR="00D04808" w:rsidRPr="00773B1D" w:rsidRDefault="00896ACA">
            <w:pPr>
              <w:spacing w:line="260" w:lineRule="atLeast"/>
            </w:pPr>
            <w:r w:rsidRPr="00773B1D">
              <w:rPr>
                <w:rFonts w:ascii="Verdana" w:hAnsi="Verdana" w:cs="Verdana"/>
                <w:sz w:val="18"/>
                <w:szCs w:val="18"/>
              </w:rPr>
              <w:t>20</w:t>
            </w:r>
          </w:p>
        </w:tc>
      </w:tr>
      <w:tr w:rsidR="00D04808" w:rsidRPr="00773B1D" w14:paraId="3A1634BA" w14:textId="77777777" w:rsidTr="00773B1D">
        <w:trPr>
          <w:gridAfter w:val="1"/>
          <w:wAfter w:w="20" w:type="dxa"/>
        </w:trPr>
        <w:tc>
          <w:tcPr>
            <w:tcW w:w="4984" w:type="dxa"/>
            <w:gridSpan w:val="5"/>
            <w:shd w:val="clear" w:color="auto" w:fill="auto"/>
            <w:vAlign w:val="center"/>
          </w:tcPr>
          <w:p w14:paraId="1DB2645F" w14:textId="77777777" w:rsidR="00D04808" w:rsidRPr="00773B1D" w:rsidRDefault="00896ACA">
            <w:pPr>
              <w:jc w:val="both"/>
              <w:rPr>
                <w:rFonts w:ascii="Verdana" w:hAnsi="Verdana" w:cs="Verdana"/>
                <w:sz w:val="18"/>
                <w:szCs w:val="18"/>
                <w:lang w:val="it-IT"/>
              </w:rPr>
            </w:pPr>
            <w:r w:rsidRPr="00773B1D">
              <w:rPr>
                <w:rFonts w:ascii="Verdana" w:hAnsi="Verdana" w:cs="Verdana"/>
                <w:sz w:val="18"/>
                <w:szCs w:val="18"/>
                <w:lang w:val="it-IT"/>
              </w:rPr>
              <w:t>firma leggibile del/la rappresentante legale</w:t>
            </w:r>
          </w:p>
        </w:tc>
        <w:tc>
          <w:tcPr>
            <w:tcW w:w="356" w:type="dxa"/>
            <w:gridSpan w:val="3"/>
            <w:shd w:val="clear" w:color="auto" w:fill="auto"/>
            <w:vAlign w:val="center"/>
          </w:tcPr>
          <w:p w14:paraId="5FC14F9A" w14:textId="77777777" w:rsidR="00D04808" w:rsidRPr="00773B1D" w:rsidRDefault="00D04808">
            <w:pPr>
              <w:snapToGrid w:val="0"/>
              <w:rPr>
                <w:rFonts w:ascii="Verdana" w:hAnsi="Verdana" w:cs="Verdana"/>
                <w:sz w:val="18"/>
                <w:szCs w:val="18"/>
                <w:lang w:val="it-IT"/>
              </w:rPr>
            </w:pPr>
          </w:p>
        </w:tc>
        <w:tc>
          <w:tcPr>
            <w:tcW w:w="1970" w:type="dxa"/>
            <w:gridSpan w:val="3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16179E8A" w14:textId="77777777" w:rsidR="00D04808" w:rsidRPr="00773B1D" w:rsidRDefault="00896ACA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773B1D">
              <w:rPr>
                <w:rFonts w:ascii="Verdana" w:hAnsi="Verdana" w:cs="Verdana"/>
                <w:sz w:val="18"/>
                <w:szCs w:val="18"/>
              </w:rPr>
              <w:t>luogo</w:t>
            </w:r>
            <w:proofErr w:type="spellEnd"/>
          </w:p>
        </w:tc>
        <w:tc>
          <w:tcPr>
            <w:tcW w:w="775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2329D493" w14:textId="77777777" w:rsidR="00D04808" w:rsidRPr="00773B1D" w:rsidRDefault="00896ACA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773B1D">
              <w:rPr>
                <w:rFonts w:ascii="Verdana" w:hAnsi="Verdana" w:cs="Verdana"/>
                <w:sz w:val="18"/>
                <w:szCs w:val="18"/>
              </w:rPr>
              <w:t>giorno</w:t>
            </w:r>
            <w:proofErr w:type="spellEnd"/>
          </w:p>
        </w:tc>
        <w:tc>
          <w:tcPr>
            <w:tcW w:w="776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16CCC6F9" w14:textId="77777777" w:rsidR="00D04808" w:rsidRPr="00773B1D" w:rsidRDefault="00896ACA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773B1D">
              <w:rPr>
                <w:rFonts w:ascii="Verdana" w:hAnsi="Verdana" w:cs="Verdana"/>
                <w:sz w:val="18"/>
                <w:szCs w:val="18"/>
              </w:rPr>
              <w:t>mese</w:t>
            </w:r>
            <w:proofErr w:type="spellEnd"/>
          </w:p>
        </w:tc>
        <w:tc>
          <w:tcPr>
            <w:tcW w:w="148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48FA0171" w14:textId="77777777" w:rsidR="00D04808" w:rsidRPr="00773B1D" w:rsidRDefault="00896ACA">
            <w:r w:rsidRPr="00773B1D">
              <w:rPr>
                <w:rFonts w:ascii="Verdana" w:hAnsi="Verdana" w:cs="Verdana"/>
                <w:sz w:val="18"/>
                <w:szCs w:val="18"/>
              </w:rPr>
              <w:t>anno</w:t>
            </w:r>
          </w:p>
        </w:tc>
      </w:tr>
    </w:tbl>
    <w:p w14:paraId="00F193E6" w14:textId="77777777" w:rsidR="00D04808" w:rsidRPr="00773B1D" w:rsidRDefault="00D04808">
      <w:pPr>
        <w:spacing w:before="150" w:line="260" w:lineRule="atLeast"/>
      </w:pPr>
    </w:p>
    <w:p w14:paraId="4EC3873D" w14:textId="77777777" w:rsidR="00D04808" w:rsidRPr="00773B1D" w:rsidRDefault="00D04808">
      <w:pPr>
        <w:spacing w:before="150" w:line="260" w:lineRule="atLeast"/>
      </w:pPr>
    </w:p>
    <w:p w14:paraId="3E282134" w14:textId="77777777" w:rsidR="00D04808" w:rsidRPr="00773B1D" w:rsidRDefault="00D04808">
      <w:pPr>
        <w:spacing w:before="150" w:line="260" w:lineRule="atLeast"/>
      </w:pPr>
    </w:p>
    <w:p w14:paraId="248E985E" w14:textId="77777777" w:rsidR="00D04808" w:rsidRPr="00773B1D" w:rsidRDefault="00D04808">
      <w:pPr>
        <w:spacing w:before="150" w:line="260" w:lineRule="atLeast"/>
      </w:pPr>
    </w:p>
    <w:p w14:paraId="0D7804C6" w14:textId="77777777" w:rsidR="00D04808" w:rsidRPr="00773B1D" w:rsidRDefault="00D04808">
      <w:pPr>
        <w:spacing w:before="150" w:line="260" w:lineRule="atLeast"/>
      </w:pPr>
    </w:p>
    <w:p w14:paraId="505BE35D" w14:textId="77777777" w:rsidR="00D04808" w:rsidRPr="00773B1D" w:rsidRDefault="00D04808">
      <w:pPr>
        <w:spacing w:before="150" w:line="260" w:lineRule="atLeast"/>
      </w:pPr>
    </w:p>
    <w:p w14:paraId="702E52E7" w14:textId="77777777" w:rsidR="00D04808" w:rsidRPr="00773B1D" w:rsidRDefault="00D04808">
      <w:pPr>
        <w:spacing w:before="150" w:line="260" w:lineRule="atLeast"/>
        <w:rPr>
          <w:rFonts w:ascii="Verdana" w:hAnsi="Verdana" w:cs="Verdana"/>
          <w:b/>
          <w:bCs/>
          <w:sz w:val="16"/>
          <w:szCs w:val="16"/>
        </w:rPr>
      </w:pPr>
    </w:p>
    <w:p w14:paraId="3C2F6C3E" w14:textId="77777777" w:rsidR="00D04808" w:rsidRPr="00773B1D" w:rsidRDefault="00896ACA">
      <w:pPr>
        <w:spacing w:before="150" w:line="260" w:lineRule="atLeast"/>
        <w:rPr>
          <w:rFonts w:ascii="Verdana" w:hAnsi="Verdana" w:cs="Verdana"/>
          <w:b/>
          <w:bCs/>
          <w:lang w:val="it-IT"/>
        </w:rPr>
      </w:pPr>
      <w:r w:rsidRPr="00773B1D">
        <w:rPr>
          <w:rFonts w:ascii="Verdana" w:hAnsi="Verdana" w:cs="Verdana"/>
          <w:b/>
          <w:bCs/>
          <w:shd w:val="clear" w:color="auto" w:fill="FFFF00"/>
          <w:lang w:val="it-IT"/>
        </w:rPr>
        <w:t>ALLEGATO (DATI PER OGNI TURNO)</w:t>
      </w:r>
    </w:p>
    <w:p w14:paraId="025857F9" w14:textId="77777777" w:rsidR="00D04808" w:rsidRPr="00773B1D" w:rsidRDefault="00D04808">
      <w:pPr>
        <w:spacing w:before="150" w:line="260" w:lineRule="atLeast"/>
        <w:rPr>
          <w:rFonts w:ascii="Verdana" w:hAnsi="Verdana" w:cs="Verdana"/>
          <w:b/>
          <w:bCs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9"/>
        <w:gridCol w:w="1360"/>
        <w:gridCol w:w="1411"/>
        <w:gridCol w:w="1475"/>
        <w:gridCol w:w="1474"/>
        <w:gridCol w:w="1475"/>
        <w:gridCol w:w="1426"/>
      </w:tblGrid>
      <w:tr w:rsidR="00D04808" w:rsidRPr="00773B1D" w14:paraId="664089E8" w14:textId="77777777"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1233AFF2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360" w:type="dxa"/>
            <w:tcBorders>
              <w:top w:val="single" w:sz="1" w:space="0" w:color="000000"/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63F18B24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Lunedì</w:t>
            </w:r>
            <w:proofErr w:type="spellEnd"/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4473C5B6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Martedì</w:t>
            </w:r>
            <w:proofErr w:type="spellEnd"/>
          </w:p>
        </w:tc>
        <w:tc>
          <w:tcPr>
            <w:tcW w:w="1475" w:type="dxa"/>
            <w:tcBorders>
              <w:top w:val="single" w:sz="1" w:space="0" w:color="000000"/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2874A498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Mercoledì</w:t>
            </w:r>
            <w:proofErr w:type="spellEnd"/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1DDB2E04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Giovedì</w:t>
            </w:r>
            <w:proofErr w:type="spellEnd"/>
          </w:p>
        </w:tc>
        <w:tc>
          <w:tcPr>
            <w:tcW w:w="1475" w:type="dxa"/>
            <w:tcBorders>
              <w:top w:val="single" w:sz="1" w:space="0" w:color="000000"/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7C811E46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Venerdì</w:t>
            </w:r>
            <w:proofErr w:type="spellEnd"/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2" w:space="0" w:color="000000"/>
              <w:right w:val="single" w:sz="1" w:space="0" w:color="000000"/>
            </w:tcBorders>
            <w:shd w:val="clear" w:color="auto" w:fill="auto"/>
          </w:tcPr>
          <w:p w14:paraId="007366EF" w14:textId="77777777" w:rsidR="00D04808" w:rsidRPr="00773B1D" w:rsidRDefault="00896ACA">
            <w:pPr>
              <w:pStyle w:val="TabellenInhalt"/>
            </w:pPr>
            <w:r w:rsidRPr="00773B1D">
              <w:rPr>
                <w:rFonts w:ascii="Verdana" w:hAnsi="Verdana" w:cs="Verdana"/>
                <w:sz w:val="16"/>
                <w:szCs w:val="16"/>
              </w:rPr>
              <w:t>Sabato</w:t>
            </w:r>
          </w:p>
        </w:tc>
      </w:tr>
      <w:tr w:rsidR="00D04808" w:rsidRPr="00773B1D" w14:paraId="4E9F0D20" w14:textId="77777777"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77421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Orario</w:t>
            </w:r>
            <w:proofErr w:type="spellEnd"/>
            <w:r w:rsidRPr="00773B1D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Turno</w:t>
            </w:r>
            <w:proofErr w:type="spellEnd"/>
            <w:r w:rsidRPr="00773B1D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EFC0B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7F49C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FCA81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89BCB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D87ED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44606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808" w:rsidRPr="00773B1D" w14:paraId="026F9C12" w14:textId="77777777"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76043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Disciplina</w:t>
            </w:r>
            <w:proofErr w:type="spellEnd"/>
            <w:r w:rsidRPr="00773B1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sportiva</w:t>
            </w:r>
            <w:proofErr w:type="spellEnd"/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4C9CC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80AF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B90CB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E7FB4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612EE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D0F5BA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808" w:rsidRPr="00773B1D" w14:paraId="3269F73E" w14:textId="77777777"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30B31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Partecipanti</w:t>
            </w:r>
            <w:proofErr w:type="spellEnd"/>
            <w:r w:rsidRPr="00773B1D">
              <w:rPr>
                <w:rFonts w:ascii="Verdana" w:hAnsi="Verdana" w:cs="Verdana"/>
                <w:sz w:val="16"/>
                <w:szCs w:val="16"/>
              </w:rPr>
              <w:t xml:space="preserve"> per </w:t>
            </w: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turno</w:t>
            </w:r>
            <w:proofErr w:type="spellEnd"/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104E9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64BB9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3C59C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0BD80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2AA72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01B42D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808" w:rsidRPr="00773B1D" w14:paraId="44379FF5" w14:textId="77777777">
        <w:tc>
          <w:tcPr>
            <w:tcW w:w="1589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263ED7A6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  <w:lang w:val="it-IT"/>
              </w:rPr>
            </w:pPr>
            <w:r w:rsidRPr="00773B1D">
              <w:rPr>
                <w:rFonts w:ascii="Verdana" w:hAnsi="Verdana" w:cs="Verdana"/>
                <w:sz w:val="16"/>
                <w:szCs w:val="16"/>
                <w:lang w:val="it-IT"/>
              </w:rPr>
              <w:t>Fascia d'età degli atleti/delle atlete</w:t>
            </w:r>
          </w:p>
        </w:tc>
        <w:tc>
          <w:tcPr>
            <w:tcW w:w="1360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53E3B1C7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6127FB27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55DAFB88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4CF06D9E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3EAA1EBD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2" w:space="0" w:color="000000"/>
              <w:right w:val="single" w:sz="1" w:space="0" w:color="000000"/>
            </w:tcBorders>
            <w:shd w:val="clear" w:color="auto" w:fill="auto"/>
          </w:tcPr>
          <w:p w14:paraId="1F6A186C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</w:tr>
      <w:tr w:rsidR="00D04808" w:rsidRPr="00773B1D" w14:paraId="3C3976BC" w14:textId="77777777"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040BD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Orario</w:t>
            </w:r>
            <w:proofErr w:type="spellEnd"/>
            <w:r w:rsidRPr="00773B1D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Turno</w:t>
            </w:r>
            <w:proofErr w:type="spellEnd"/>
            <w:r w:rsidRPr="00773B1D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0581F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15F5A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3BB1D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E22F4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F8ED6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8750F4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808" w:rsidRPr="00773B1D" w14:paraId="08730218" w14:textId="77777777"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CD8D3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Disciplina</w:t>
            </w:r>
            <w:proofErr w:type="spellEnd"/>
            <w:r w:rsidRPr="00773B1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sportiva</w:t>
            </w:r>
            <w:proofErr w:type="spellEnd"/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6D7EA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0DDC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EB9AB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59BA1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04667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29D23B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808" w:rsidRPr="00773B1D" w14:paraId="40B98B20" w14:textId="77777777"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41255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Partecipanti</w:t>
            </w:r>
            <w:proofErr w:type="spellEnd"/>
            <w:r w:rsidRPr="00773B1D">
              <w:rPr>
                <w:rFonts w:ascii="Verdana" w:hAnsi="Verdana" w:cs="Verdana"/>
                <w:sz w:val="16"/>
                <w:szCs w:val="16"/>
              </w:rPr>
              <w:t xml:space="preserve"> per </w:t>
            </w: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turno</w:t>
            </w:r>
            <w:proofErr w:type="spellEnd"/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028E2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D566B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92B6D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3C54B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4C022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BDC27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808" w:rsidRPr="00773B1D" w14:paraId="71589EA0" w14:textId="77777777">
        <w:tc>
          <w:tcPr>
            <w:tcW w:w="1589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291B24FE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  <w:lang w:val="it-IT"/>
              </w:rPr>
            </w:pPr>
            <w:r w:rsidRPr="00773B1D">
              <w:rPr>
                <w:rFonts w:ascii="Verdana" w:hAnsi="Verdana" w:cs="Verdana"/>
                <w:sz w:val="16"/>
                <w:szCs w:val="16"/>
                <w:lang w:val="it-IT"/>
              </w:rPr>
              <w:t>Fascia d'età degli atleti/delle atlete</w:t>
            </w:r>
          </w:p>
        </w:tc>
        <w:tc>
          <w:tcPr>
            <w:tcW w:w="1360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1166DA00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31C5EE8B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115D1B59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3BEED86F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54F1EF84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2" w:space="0" w:color="000000"/>
              <w:right w:val="single" w:sz="1" w:space="0" w:color="000000"/>
            </w:tcBorders>
            <w:shd w:val="clear" w:color="auto" w:fill="auto"/>
          </w:tcPr>
          <w:p w14:paraId="607E88F2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</w:tr>
      <w:tr w:rsidR="00D04808" w:rsidRPr="00773B1D" w14:paraId="0BFAECCB" w14:textId="77777777"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A63D9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Orario</w:t>
            </w:r>
            <w:proofErr w:type="spellEnd"/>
            <w:r w:rsidRPr="00773B1D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Turno</w:t>
            </w:r>
            <w:proofErr w:type="spellEnd"/>
            <w:r w:rsidRPr="00773B1D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56242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76381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12A6C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553EB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11A64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BE34C3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808" w:rsidRPr="00773B1D" w14:paraId="58270E52" w14:textId="77777777"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AD3F4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Disciplina</w:t>
            </w:r>
            <w:proofErr w:type="spellEnd"/>
            <w:r w:rsidRPr="00773B1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sportiva</w:t>
            </w:r>
            <w:proofErr w:type="spellEnd"/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217ED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CA23B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8A80B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39C71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56B00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96B192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808" w:rsidRPr="00773B1D" w14:paraId="41110673" w14:textId="77777777"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D4949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Partecipanti</w:t>
            </w:r>
            <w:proofErr w:type="spellEnd"/>
            <w:r w:rsidRPr="00773B1D">
              <w:rPr>
                <w:rFonts w:ascii="Verdana" w:hAnsi="Verdana" w:cs="Verdana"/>
                <w:sz w:val="16"/>
                <w:szCs w:val="16"/>
              </w:rPr>
              <w:t xml:space="preserve"> per </w:t>
            </w: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turno</w:t>
            </w:r>
            <w:proofErr w:type="spellEnd"/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16C22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E1C82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87DFF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66026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37AB4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F7309E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808" w:rsidRPr="00773B1D" w14:paraId="5330FE5C" w14:textId="77777777">
        <w:tc>
          <w:tcPr>
            <w:tcW w:w="1589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45313694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  <w:lang w:val="it-IT"/>
              </w:rPr>
            </w:pPr>
            <w:r w:rsidRPr="00773B1D">
              <w:rPr>
                <w:rFonts w:ascii="Verdana" w:hAnsi="Verdana" w:cs="Verdana"/>
                <w:sz w:val="16"/>
                <w:szCs w:val="16"/>
                <w:lang w:val="it-IT"/>
              </w:rPr>
              <w:t>Fascia d'età degli atleti/delle atlete</w:t>
            </w:r>
          </w:p>
        </w:tc>
        <w:tc>
          <w:tcPr>
            <w:tcW w:w="1360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0C07AC94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1D7450F5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12527A68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012EB27D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77821C8E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2" w:space="0" w:color="000000"/>
              <w:right w:val="single" w:sz="1" w:space="0" w:color="000000"/>
            </w:tcBorders>
            <w:shd w:val="clear" w:color="auto" w:fill="auto"/>
          </w:tcPr>
          <w:p w14:paraId="558E67CD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</w:tr>
      <w:tr w:rsidR="00D04808" w:rsidRPr="00773B1D" w14:paraId="1D0CDF01" w14:textId="77777777"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AF5ED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Orario</w:t>
            </w:r>
            <w:proofErr w:type="spellEnd"/>
            <w:r w:rsidRPr="00773B1D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Turno</w:t>
            </w:r>
            <w:proofErr w:type="spellEnd"/>
            <w:r w:rsidRPr="00773B1D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94B27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51100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A142C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4E0D5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2272B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4563A7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808" w:rsidRPr="00773B1D" w14:paraId="29055AEE" w14:textId="77777777"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3DAF8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Disciplina</w:t>
            </w:r>
            <w:proofErr w:type="spellEnd"/>
            <w:r w:rsidRPr="00773B1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sportiva</w:t>
            </w:r>
            <w:proofErr w:type="spellEnd"/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41904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0556A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9AEBA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11313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5A356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E7CF38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808" w:rsidRPr="00773B1D" w14:paraId="1F27D866" w14:textId="77777777"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E3028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Partecipanti</w:t>
            </w:r>
            <w:proofErr w:type="spellEnd"/>
            <w:r w:rsidRPr="00773B1D">
              <w:rPr>
                <w:rFonts w:ascii="Verdana" w:hAnsi="Verdana" w:cs="Verdana"/>
                <w:sz w:val="16"/>
                <w:szCs w:val="16"/>
              </w:rPr>
              <w:t xml:space="preserve"> per </w:t>
            </w: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turno</w:t>
            </w:r>
            <w:proofErr w:type="spellEnd"/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A443F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91D4D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5C28D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5822D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FC1D9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ECA94D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808" w:rsidRPr="00773B1D" w14:paraId="1CA05C00" w14:textId="77777777">
        <w:tc>
          <w:tcPr>
            <w:tcW w:w="1589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56A58A69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  <w:lang w:val="it-IT"/>
              </w:rPr>
            </w:pPr>
            <w:r w:rsidRPr="00773B1D">
              <w:rPr>
                <w:rFonts w:ascii="Verdana" w:hAnsi="Verdana" w:cs="Verdana"/>
                <w:sz w:val="16"/>
                <w:szCs w:val="16"/>
                <w:lang w:val="it-IT"/>
              </w:rPr>
              <w:t>Fascia d'età degli atleti/delle atlete</w:t>
            </w:r>
          </w:p>
        </w:tc>
        <w:tc>
          <w:tcPr>
            <w:tcW w:w="1360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27BBB151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668E3BBA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79963D76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13C0D17B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673107AA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2" w:space="0" w:color="000000"/>
              <w:right w:val="single" w:sz="1" w:space="0" w:color="000000"/>
            </w:tcBorders>
            <w:shd w:val="clear" w:color="auto" w:fill="auto"/>
          </w:tcPr>
          <w:p w14:paraId="5EFFF67F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</w:tr>
      <w:tr w:rsidR="00D04808" w:rsidRPr="00773B1D" w14:paraId="406FA930" w14:textId="77777777"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63B20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Orario</w:t>
            </w:r>
            <w:proofErr w:type="spellEnd"/>
            <w:r w:rsidRPr="00773B1D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Turno</w:t>
            </w:r>
            <w:proofErr w:type="spellEnd"/>
            <w:r w:rsidRPr="00773B1D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70D45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4F751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0C3CF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48675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7216D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BA3427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808" w:rsidRPr="00773B1D" w14:paraId="5C6197ED" w14:textId="77777777"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A7B4B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Disciplina</w:t>
            </w:r>
            <w:proofErr w:type="spellEnd"/>
            <w:r w:rsidRPr="00773B1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sportiva</w:t>
            </w:r>
            <w:proofErr w:type="spellEnd"/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8B275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2ED8C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FF2CB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234E7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475FC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0F05E2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808" w:rsidRPr="00773B1D" w14:paraId="7159707A" w14:textId="77777777"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E3D6F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Partecipanti</w:t>
            </w:r>
            <w:proofErr w:type="spellEnd"/>
            <w:r w:rsidRPr="00773B1D">
              <w:rPr>
                <w:rFonts w:ascii="Verdana" w:hAnsi="Verdana" w:cs="Verdana"/>
                <w:sz w:val="16"/>
                <w:szCs w:val="16"/>
              </w:rPr>
              <w:t xml:space="preserve"> per </w:t>
            </w: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turno</w:t>
            </w:r>
            <w:proofErr w:type="spellEnd"/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79919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942C1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2A475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BD4C6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E9995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06A0F4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808" w:rsidRPr="00773B1D" w14:paraId="466B384A" w14:textId="77777777">
        <w:tc>
          <w:tcPr>
            <w:tcW w:w="1589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0F3CEF3C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  <w:lang w:val="it-IT"/>
              </w:rPr>
            </w:pPr>
            <w:r w:rsidRPr="00773B1D">
              <w:rPr>
                <w:rFonts w:ascii="Verdana" w:hAnsi="Verdana" w:cs="Verdana"/>
                <w:sz w:val="16"/>
                <w:szCs w:val="16"/>
                <w:lang w:val="it-IT"/>
              </w:rPr>
              <w:t>Fascia d'età degli atleti/delle atlete</w:t>
            </w:r>
          </w:p>
        </w:tc>
        <w:tc>
          <w:tcPr>
            <w:tcW w:w="1360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2FB28E77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70103183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384856F7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4A3D1C9E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257FBFE7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2" w:space="0" w:color="000000"/>
              <w:right w:val="single" w:sz="1" w:space="0" w:color="000000"/>
            </w:tcBorders>
            <w:shd w:val="clear" w:color="auto" w:fill="auto"/>
          </w:tcPr>
          <w:p w14:paraId="30F1C6FA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</w:tr>
      <w:tr w:rsidR="00D04808" w:rsidRPr="00773B1D" w14:paraId="63DD184C" w14:textId="77777777"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B5610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Orario</w:t>
            </w:r>
            <w:proofErr w:type="spellEnd"/>
            <w:r w:rsidRPr="00773B1D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Turno</w:t>
            </w:r>
            <w:proofErr w:type="spellEnd"/>
            <w:r w:rsidRPr="00773B1D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15BDC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DDBAA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0F34F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2DC90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4695E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EAE197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808" w:rsidRPr="00773B1D" w14:paraId="6DFEDE27" w14:textId="77777777"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A0F86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Disciplina</w:t>
            </w:r>
            <w:proofErr w:type="spellEnd"/>
            <w:r w:rsidRPr="00773B1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sportiva</w:t>
            </w:r>
            <w:proofErr w:type="spellEnd"/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26172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11D1D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6E569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BBAFF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197E8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9DA63A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808" w:rsidRPr="00773B1D" w14:paraId="6BBD9CF4" w14:textId="77777777"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D6B43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Partecipanti</w:t>
            </w:r>
            <w:proofErr w:type="spellEnd"/>
            <w:r w:rsidRPr="00773B1D">
              <w:rPr>
                <w:rFonts w:ascii="Verdana" w:hAnsi="Verdana" w:cs="Verdana"/>
                <w:sz w:val="16"/>
                <w:szCs w:val="16"/>
              </w:rPr>
              <w:t xml:space="preserve"> per </w:t>
            </w: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turno</w:t>
            </w:r>
            <w:proofErr w:type="spellEnd"/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8D529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66E59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4407C0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A2C2A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D11CF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12823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808" w:rsidRPr="00773B1D" w14:paraId="1B2D47F3" w14:textId="77777777">
        <w:tc>
          <w:tcPr>
            <w:tcW w:w="1589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643B3F77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  <w:lang w:val="it-IT"/>
              </w:rPr>
            </w:pPr>
            <w:r w:rsidRPr="00773B1D">
              <w:rPr>
                <w:rFonts w:ascii="Verdana" w:hAnsi="Verdana" w:cs="Verdana"/>
                <w:sz w:val="16"/>
                <w:szCs w:val="16"/>
                <w:lang w:val="it-IT"/>
              </w:rPr>
              <w:t>Fascia d'età degli atleti/delle atlete</w:t>
            </w:r>
          </w:p>
        </w:tc>
        <w:tc>
          <w:tcPr>
            <w:tcW w:w="1360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4FFE97C3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75110461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28E1F6B3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7FC1F56F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4EF19D4F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2" w:space="0" w:color="000000"/>
              <w:right w:val="single" w:sz="1" w:space="0" w:color="000000"/>
            </w:tcBorders>
            <w:shd w:val="clear" w:color="auto" w:fill="auto"/>
          </w:tcPr>
          <w:p w14:paraId="262CAE73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</w:tr>
      <w:tr w:rsidR="00D04808" w:rsidRPr="00773B1D" w14:paraId="7401B4D1" w14:textId="77777777"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DE469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Orario</w:t>
            </w:r>
            <w:proofErr w:type="spellEnd"/>
            <w:r w:rsidRPr="00773B1D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Turno</w:t>
            </w:r>
            <w:proofErr w:type="spellEnd"/>
            <w:r w:rsidRPr="00773B1D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04D4A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1CBC0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2639C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446DD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F7B67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6E06A6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808" w:rsidRPr="00773B1D" w14:paraId="34932394" w14:textId="77777777"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29DB5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Disciplina</w:t>
            </w:r>
            <w:proofErr w:type="spellEnd"/>
            <w:r w:rsidRPr="00773B1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sportiva</w:t>
            </w:r>
            <w:proofErr w:type="spellEnd"/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8CBE6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2F14C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FE589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590BD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E5F93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157E17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808" w:rsidRPr="00773B1D" w14:paraId="0B75A6F8" w14:textId="77777777"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8BBD6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Partecipanti</w:t>
            </w:r>
            <w:proofErr w:type="spellEnd"/>
            <w:r w:rsidRPr="00773B1D">
              <w:rPr>
                <w:rFonts w:ascii="Verdana" w:hAnsi="Verdana" w:cs="Verdana"/>
                <w:sz w:val="16"/>
                <w:szCs w:val="16"/>
              </w:rPr>
              <w:t xml:space="preserve"> per </w:t>
            </w: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turno</w:t>
            </w:r>
            <w:proofErr w:type="spellEnd"/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AB6C4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2559F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B7520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92797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092F7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D2CFAB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808" w:rsidRPr="00773B1D" w14:paraId="18071F18" w14:textId="77777777">
        <w:tc>
          <w:tcPr>
            <w:tcW w:w="1589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3B933563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  <w:lang w:val="it-IT"/>
              </w:rPr>
            </w:pPr>
            <w:r w:rsidRPr="00773B1D">
              <w:rPr>
                <w:rFonts w:ascii="Verdana" w:hAnsi="Verdana" w:cs="Verdana"/>
                <w:sz w:val="16"/>
                <w:szCs w:val="16"/>
                <w:lang w:val="it-IT"/>
              </w:rPr>
              <w:t>Fascia d'età degli atleti/delle atlete</w:t>
            </w:r>
          </w:p>
        </w:tc>
        <w:tc>
          <w:tcPr>
            <w:tcW w:w="1360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1973E0C6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0D82BC30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6B7A3003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4990D43B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542AC010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2" w:space="0" w:color="000000"/>
              <w:right w:val="single" w:sz="1" w:space="0" w:color="000000"/>
            </w:tcBorders>
            <w:shd w:val="clear" w:color="auto" w:fill="auto"/>
          </w:tcPr>
          <w:p w14:paraId="0716FD7B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</w:tr>
      <w:tr w:rsidR="00D04808" w:rsidRPr="00773B1D" w14:paraId="24AB32EF" w14:textId="77777777"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0932A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Orario</w:t>
            </w:r>
            <w:proofErr w:type="spellEnd"/>
            <w:r w:rsidRPr="00773B1D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Turno</w:t>
            </w:r>
            <w:proofErr w:type="spellEnd"/>
            <w:r w:rsidRPr="00773B1D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A9BFC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ED156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1B253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2EB14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11856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BF6C51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808" w:rsidRPr="00773B1D" w14:paraId="34386FE1" w14:textId="77777777"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DD24D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Disciplina</w:t>
            </w:r>
            <w:proofErr w:type="spellEnd"/>
            <w:r w:rsidRPr="00773B1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sportiva</w:t>
            </w:r>
            <w:proofErr w:type="spellEnd"/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9C381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E00D5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2C477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80850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39AEF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4BB3AB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808" w:rsidRPr="00773B1D" w14:paraId="27930823" w14:textId="77777777"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8CC86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Partecipanti</w:t>
            </w:r>
            <w:proofErr w:type="spellEnd"/>
            <w:r w:rsidRPr="00773B1D">
              <w:rPr>
                <w:rFonts w:ascii="Verdana" w:hAnsi="Verdana" w:cs="Verdana"/>
                <w:sz w:val="16"/>
                <w:szCs w:val="16"/>
              </w:rPr>
              <w:t xml:space="preserve"> per </w:t>
            </w:r>
            <w:proofErr w:type="spellStart"/>
            <w:r w:rsidRPr="00773B1D">
              <w:rPr>
                <w:rFonts w:ascii="Verdana" w:hAnsi="Verdana" w:cs="Verdana"/>
                <w:sz w:val="16"/>
                <w:szCs w:val="16"/>
              </w:rPr>
              <w:t>turno</w:t>
            </w:r>
            <w:proofErr w:type="spellEnd"/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B1CF3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2823F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BA146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6D3F8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EAD42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09807D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808" w:rsidRPr="00773B1D" w14:paraId="67380B21" w14:textId="77777777">
        <w:tc>
          <w:tcPr>
            <w:tcW w:w="1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C008E" w14:textId="77777777" w:rsidR="00D04808" w:rsidRPr="00773B1D" w:rsidRDefault="00896ACA">
            <w:pPr>
              <w:pStyle w:val="TabellenInhalt"/>
              <w:rPr>
                <w:rFonts w:ascii="Verdana" w:hAnsi="Verdana" w:cs="Verdana"/>
                <w:sz w:val="16"/>
                <w:szCs w:val="16"/>
                <w:lang w:val="it-IT"/>
              </w:rPr>
            </w:pPr>
            <w:r w:rsidRPr="00773B1D">
              <w:rPr>
                <w:rFonts w:ascii="Verdana" w:hAnsi="Verdana" w:cs="Verdana"/>
                <w:sz w:val="16"/>
                <w:szCs w:val="16"/>
                <w:lang w:val="it-IT"/>
              </w:rPr>
              <w:t>Fascia d'età degli atleti/delle atlete</w:t>
            </w:r>
          </w:p>
        </w:tc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E1942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BD25E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22E5F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9E4A1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4C076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D8761E" w14:textId="77777777" w:rsidR="00D04808" w:rsidRPr="00773B1D" w:rsidRDefault="00D04808">
            <w:pPr>
              <w:pStyle w:val="TabellenInhalt"/>
              <w:snapToGrid w:val="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</w:tr>
    </w:tbl>
    <w:p w14:paraId="6C0FCD99" w14:textId="77777777" w:rsidR="00D04808" w:rsidRPr="00773B1D" w:rsidRDefault="00D04808">
      <w:pPr>
        <w:spacing w:before="150" w:line="260" w:lineRule="atLeast"/>
        <w:rPr>
          <w:lang w:val="it-IT"/>
        </w:rPr>
      </w:pPr>
    </w:p>
    <w:sectPr w:rsidR="00D04808" w:rsidRPr="00773B1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32" w:right="851" w:bottom="993" w:left="851" w:header="284" w:footer="4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48D5D" w14:textId="77777777" w:rsidR="00E43565" w:rsidRDefault="00E43565">
      <w:r>
        <w:separator/>
      </w:r>
    </w:p>
  </w:endnote>
  <w:endnote w:type="continuationSeparator" w:id="0">
    <w:p w14:paraId="3B956ABA" w14:textId="77777777" w:rsidR="00E43565" w:rsidRDefault="00E4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D6D34" w14:textId="77777777" w:rsidR="00D04808" w:rsidRDefault="00D04808">
    <w:pPr>
      <w:pStyle w:val="Fuzeile"/>
      <w:tabs>
        <w:tab w:val="clear" w:pos="4536"/>
        <w:tab w:val="clear" w:pos="9072"/>
        <w:tab w:val="left" w:pos="26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7EB2A" w14:textId="77777777" w:rsidR="00D04808" w:rsidRDefault="00D048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D875B" w14:textId="77777777" w:rsidR="00E43565" w:rsidRDefault="00E43565">
      <w:r>
        <w:separator/>
      </w:r>
    </w:p>
  </w:footnote>
  <w:footnote w:type="continuationSeparator" w:id="0">
    <w:p w14:paraId="10069680" w14:textId="77777777" w:rsidR="00E43565" w:rsidRDefault="00E43565">
      <w:r>
        <w:continuationSeparator/>
      </w:r>
    </w:p>
  </w:footnote>
  <w:footnote w:id="1">
    <w:p w14:paraId="3232B27B" w14:textId="77777777" w:rsidR="00D04808" w:rsidRPr="00773B1D" w:rsidRDefault="00896ACA">
      <w:pPr>
        <w:pStyle w:val="Funotentext"/>
        <w:rPr>
          <w:lang w:val="it-IT"/>
        </w:rPr>
      </w:pPr>
      <w:r>
        <w:rPr>
          <w:rStyle w:val="Funotenzeichen1"/>
          <w:rFonts w:ascii="Verdana" w:hAnsi="Verdana"/>
        </w:rPr>
        <w:footnoteRef/>
      </w:r>
      <w:r w:rsidRPr="00773B1D">
        <w:rPr>
          <w:rFonts w:ascii="Verdana" w:hAnsi="Verdana" w:cs="Verdana"/>
          <w:sz w:val="14"/>
          <w:szCs w:val="14"/>
          <w:shd w:val="clear" w:color="auto" w:fill="FFFF00"/>
          <w:lang w:val="it-IT"/>
        </w:rPr>
        <w:tab/>
        <w:t>Esente da bollo se l'associazione è iscritta nel registro provinciale delle organizzazioni di volontariato (art. 8 legge 11 agosto 1991, n. 266). Iscritta con D.P.G.P n. ___________________________ del _____________________________.</w:t>
      </w:r>
    </w:p>
  </w:footnote>
  <w:footnote w:id="2">
    <w:p w14:paraId="5DF5DB71" w14:textId="77777777" w:rsidR="00D04808" w:rsidRPr="00773B1D" w:rsidRDefault="00896ACA">
      <w:pPr>
        <w:pStyle w:val="Funotentext"/>
        <w:rPr>
          <w:lang w:val="it-IT"/>
        </w:rPr>
      </w:pPr>
      <w:r>
        <w:rPr>
          <w:rStyle w:val="Funotenzeichen1"/>
          <w:rFonts w:ascii="Verdana" w:hAnsi="Verdana"/>
        </w:rPr>
        <w:footnoteRef/>
      </w:r>
      <w:r w:rsidRPr="00773B1D">
        <w:rPr>
          <w:rFonts w:ascii="Verdana" w:hAnsi="Verdana" w:cs="Verdana"/>
          <w:sz w:val="14"/>
          <w:szCs w:val="14"/>
          <w:lang w:val="it-IT"/>
        </w:rPr>
        <w:tab/>
        <w:t>Contrassegnare campo di interesse.</w:t>
      </w:r>
    </w:p>
  </w:footnote>
  <w:footnote w:id="3">
    <w:p w14:paraId="3BF0782F" w14:textId="77777777" w:rsidR="00D04808" w:rsidRPr="00773B1D" w:rsidRDefault="00896ACA">
      <w:pPr>
        <w:pStyle w:val="Funotentext"/>
        <w:rPr>
          <w:lang w:val="it-IT"/>
        </w:rPr>
      </w:pPr>
      <w:r>
        <w:rPr>
          <w:rStyle w:val="Funotenzeichen1"/>
          <w:rFonts w:ascii="Verdana" w:hAnsi="Verdana"/>
        </w:rPr>
        <w:footnoteRef/>
      </w:r>
      <w:r>
        <w:rPr>
          <w:rFonts w:ascii="Verdana" w:hAnsi="Verdana" w:cs="Verdana"/>
          <w:sz w:val="14"/>
          <w:szCs w:val="14"/>
          <w:lang w:val="it-IT"/>
        </w:rPr>
        <w:tab/>
        <w:t>Nei fine settimana e durante le vacanze estive sono considerate prioritarie le attività di cui alla lettera c) rispetto a quelle indicate alle lettere a) e b) dell’articolo 10 del DPP n.2 del 7 gennaio 2008</w:t>
      </w:r>
      <w:r w:rsidRPr="00773B1D">
        <w:rPr>
          <w:rFonts w:ascii="Verdana" w:hAnsi="Verdana" w:cs="Verdana"/>
          <w:sz w:val="14"/>
          <w:szCs w:val="14"/>
          <w:lang w:val="it-IT"/>
        </w:rPr>
        <w:t>.</w:t>
      </w:r>
    </w:p>
  </w:footnote>
  <w:footnote w:id="4">
    <w:p w14:paraId="133F7FC3" w14:textId="77777777" w:rsidR="00D04808" w:rsidRPr="00773B1D" w:rsidRDefault="00896ACA">
      <w:pPr>
        <w:pStyle w:val="Funotentext"/>
        <w:rPr>
          <w:lang w:val="it-IT"/>
        </w:rPr>
      </w:pPr>
      <w:r>
        <w:rPr>
          <w:rStyle w:val="Funotenzeichen1"/>
          <w:rFonts w:ascii="Verdana" w:hAnsi="Verdana"/>
        </w:rPr>
        <w:footnoteRef/>
      </w:r>
      <w:r w:rsidRPr="00773B1D">
        <w:rPr>
          <w:rFonts w:ascii="Verdana" w:hAnsi="Verdana" w:cs="Verdana"/>
          <w:sz w:val="14"/>
          <w:szCs w:val="18"/>
          <w:lang w:val="it-IT"/>
        </w:rPr>
        <w:tab/>
        <w:t>Se si tratta di una sezione di polisportiva prego indicare i dati relativi alla sezione.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278B4" w14:textId="77777777" w:rsidR="00D04808" w:rsidRDefault="00896ACA">
    <w:pPr>
      <w:pStyle w:val="Kopfzeile"/>
    </w:pPr>
    <w:proofErr w:type="spellStart"/>
    <w:r>
      <w:rPr>
        <w:rFonts w:ascii="Verdana" w:hAnsi="Verdana" w:cs="Verdana"/>
        <w:b/>
        <w:sz w:val="16"/>
        <w:szCs w:val="16"/>
      </w:rPr>
      <w:t>Richiesta</w:t>
    </w:r>
    <w:proofErr w:type="spellEnd"/>
    <w:r>
      <w:rPr>
        <w:rFonts w:ascii="Verdana" w:hAnsi="Verdana" w:cs="Verdana"/>
        <w:b/>
        <w:sz w:val="16"/>
        <w:szCs w:val="16"/>
      </w:rPr>
      <w:t xml:space="preserve"> </w:t>
    </w:r>
    <w:proofErr w:type="spellStart"/>
    <w:r>
      <w:rPr>
        <w:rFonts w:ascii="Verdana" w:hAnsi="Verdana" w:cs="Verdana"/>
        <w:b/>
        <w:sz w:val="16"/>
        <w:szCs w:val="16"/>
      </w:rPr>
      <w:t>palestre</w:t>
    </w:r>
    <w:proofErr w:type="spellEnd"/>
    <w:r>
      <w:rPr>
        <w:rFonts w:ascii="Verdana" w:hAnsi="Verdana" w:cs="Verdana"/>
        <w:b/>
        <w:sz w:val="16"/>
        <w:szCs w:val="16"/>
      </w:rPr>
      <w:t>/</w:t>
    </w:r>
    <w:proofErr w:type="spellStart"/>
    <w:r>
      <w:rPr>
        <w:rFonts w:ascii="Verdana" w:hAnsi="Verdana" w:cs="Verdana"/>
        <w:b/>
        <w:sz w:val="16"/>
        <w:szCs w:val="16"/>
      </w:rPr>
      <w:t>impianti</w:t>
    </w:r>
    <w:proofErr w:type="spellEnd"/>
    <w:r>
      <w:rPr>
        <w:rFonts w:ascii="Verdana" w:hAnsi="Verdana" w:cs="Verdana"/>
        <w:b/>
        <w:sz w:val="16"/>
        <w:szCs w:val="16"/>
      </w:rPr>
      <w:t xml:space="preserve"> </w:t>
    </w:r>
    <w:proofErr w:type="spellStart"/>
    <w:r>
      <w:rPr>
        <w:rFonts w:ascii="Verdana" w:hAnsi="Verdana" w:cs="Verdana"/>
        <w:b/>
        <w:sz w:val="16"/>
        <w:szCs w:val="16"/>
      </w:rPr>
      <w:t>sportivi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895EE" w14:textId="77777777" w:rsidR="00D04808" w:rsidRDefault="00D048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4"/>
        <w:shd w:val="clear" w:color="auto" w:fill="FFFF00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ACA"/>
    <w:rsid w:val="00773B1D"/>
    <w:rsid w:val="00896ACA"/>
    <w:rsid w:val="00D04808"/>
    <w:rsid w:val="00E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363E0"/>
  <w15:chartTrackingRefBased/>
  <w15:docId w15:val="{AFF98DA1-1424-4010-9F20-01E26F17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Wingdings" w:hAnsi="Wingdings" w:cs="OpenSymbol"/>
      <w:sz w:val="24"/>
      <w:szCs w:val="24"/>
      <w:shd w:val="clear" w:color="auto" w:fill="FFFF00"/>
      <w:lang w:val="it-I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">
    <w:name w:val="Car. predefinito paragrafo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character" w:customStyle="1" w:styleId="Funotenzeichen1">
    <w:name w:val="Fußnotenzeichen1"/>
    <w:rPr>
      <w:vertAlign w:val="superscript"/>
    </w:rPr>
  </w:style>
  <w:style w:type="character" w:customStyle="1" w:styleId="WW-Funotenzeichen">
    <w:name w:val="WW-Fußnotenzeichen"/>
  </w:style>
  <w:style w:type="character" w:styleId="Hyperlink">
    <w:name w:val="Hyperlink"/>
    <w:rPr>
      <w:color w:val="000080"/>
      <w:u w:val="single"/>
    </w:rPr>
  </w:style>
  <w:style w:type="character" w:styleId="Funotenzeichen">
    <w:name w:val="footnote reference"/>
    <w:rPr>
      <w:vertAlign w:val="superscript"/>
    </w:rPr>
  </w:style>
  <w:style w:type="character" w:customStyle="1" w:styleId="Endnotenzeichen1">
    <w:name w:val="Endnotenzeichen1"/>
    <w:rPr>
      <w:vertAlign w:val="superscript"/>
    </w:rPr>
  </w:style>
  <w:style w:type="character" w:customStyle="1" w:styleId="WW-Endnotenzeichen">
    <w:name w:val="WW-Endnotenzeichen"/>
  </w:style>
  <w:style w:type="character" w:styleId="Endnotenzeichen">
    <w:name w:val="endnote reference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20"/>
      <w:szCs w:val="20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Didascalia">
    <w:name w:val="Didascalia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Corpodeltesto21">
    <w:name w:val="Corpo del testo 21"/>
    <w:basedOn w:val="Standard"/>
    <w:rPr>
      <w:rFonts w:ascii="Arial" w:hAnsi="Arial" w:cs="Arial"/>
      <w:sz w:val="20"/>
    </w:rPr>
  </w:style>
  <w:style w:type="paragraph" w:customStyle="1" w:styleId="Corpodeltesto31">
    <w:name w:val="Corpo del testo 31"/>
    <w:basedOn w:val="Standard"/>
    <w:rPr>
      <w:rFonts w:ascii="Arial" w:hAnsi="Arial" w:cs="Arial"/>
      <w:i/>
      <w:iCs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M42">
    <w:name w:val="CM42"/>
    <w:basedOn w:val="Standard"/>
    <w:next w:val="Standard"/>
    <w:pPr>
      <w:widowControl w:val="0"/>
      <w:autoSpaceDE w:val="0"/>
    </w:pPr>
    <w:rPr>
      <w:rFonts w:ascii="Swis721 BT" w:hAnsi="Swis721 BT" w:cs="Swis721 BT"/>
    </w:rPr>
  </w:style>
  <w:style w:type="paragraph" w:customStyle="1" w:styleId="CM7">
    <w:name w:val="CM7"/>
    <w:basedOn w:val="Standard"/>
    <w:next w:val="Standard"/>
    <w:pPr>
      <w:widowControl w:val="0"/>
      <w:autoSpaceDE w:val="0"/>
      <w:spacing w:line="246" w:lineRule="atLeast"/>
    </w:pPr>
    <w:rPr>
      <w:rFonts w:ascii="Swis721 BT" w:hAnsi="Swis721 BT" w:cs="Swis721 BT"/>
    </w:rPr>
  </w:style>
  <w:style w:type="paragraph" w:customStyle="1" w:styleId="CM43">
    <w:name w:val="CM43"/>
    <w:basedOn w:val="Standard"/>
    <w:next w:val="Standard"/>
    <w:pPr>
      <w:widowControl w:val="0"/>
      <w:autoSpaceDE w:val="0"/>
    </w:pPr>
    <w:rPr>
      <w:rFonts w:ascii="Swis721 BT" w:hAnsi="Swis721 BT" w:cs="Swis721 BT"/>
    </w:rPr>
  </w:style>
  <w:style w:type="paragraph" w:customStyle="1" w:styleId="Testofumetto">
    <w:name w:val="Testo fumetto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Funotentext">
    <w:name w:val="footnote text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NormaleWeb">
    <w:name w:val="Normale (Web)"/>
    <w:basedOn w:val="Standard"/>
    <w:pPr>
      <w:suppressAutoHyphens w:val="0"/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ortetempolibero@comune.merano.bz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</vt:lpstr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Luis Pfeifer</dc:creator>
  <cp:keywords/>
  <dc:description/>
  <cp:lastModifiedBy>Michael Bonell</cp:lastModifiedBy>
  <cp:revision>3</cp:revision>
  <cp:lastPrinted>2016-05-11T06:15:00Z</cp:lastPrinted>
  <dcterms:created xsi:type="dcterms:W3CDTF">2017-11-24T07:19:00Z</dcterms:created>
  <dcterms:modified xsi:type="dcterms:W3CDTF">2020-06-09T07:34:00Z</dcterms:modified>
</cp:coreProperties>
</file>